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A3F" w:rsidRPr="002A6B35" w:rsidRDefault="00725E7B" w:rsidP="000134FA">
      <w:pPr>
        <w:pStyle w:val="Heading1"/>
      </w:pPr>
      <w:bookmarkStart w:id="0" w:name="_GoBack"/>
      <w:bookmarkEnd w:id="0"/>
      <w:r>
        <w:rPr>
          <w:noProof/>
        </w:rPr>
        <w:pict>
          <v:shapetype id="_x0000_t202" coordsize="21600,21600" o:spt="202" path="m,l,21600r21600,l21600,xe">
            <v:stroke joinstyle="miter"/>
            <v:path gradientshapeok="t" o:connecttype="rect"/>
          </v:shapetype>
          <v:shape id="_x0000_s1026" type="#_x0000_t202" style="position:absolute;left:0;text-align:left;margin-left:156pt;margin-top:18pt;width:368pt;height:63pt;z-index:251658240" strokeweight="8pt">
            <v:stroke linestyle="thickBetweenThin"/>
            <v:textbox>
              <w:txbxContent>
                <w:p w:rsidR="00CA5A3F" w:rsidRPr="00C05D37" w:rsidRDefault="00CA5A3F" w:rsidP="00C05D37">
                  <w:pPr>
                    <w:autoSpaceDE w:val="0"/>
                    <w:autoSpaceDN w:val="0"/>
                    <w:adjustRightInd w:val="0"/>
                    <w:jc w:val="center"/>
                  </w:pPr>
                  <w:r>
                    <w:rPr>
                      <w:rFonts w:ascii="Times New Roman" w:hAnsi="Times New Roman" w:cs="Times New Roman"/>
                      <w:b/>
                      <w:bCs/>
                      <w:color w:val="000000"/>
                      <w:sz w:val="53"/>
                      <w:szCs w:val="53"/>
                    </w:rPr>
                    <w:t>City of Valparaiso</w:t>
                  </w:r>
                </w:p>
                <w:p w:rsidR="00CA5A3F" w:rsidRPr="007F1726" w:rsidRDefault="00CA5A3F" w:rsidP="00093722">
                  <w:pPr>
                    <w:autoSpaceDE w:val="0"/>
                    <w:autoSpaceDN w:val="0"/>
                    <w:adjustRightInd w:val="0"/>
                    <w:jc w:val="center"/>
                    <w:rPr>
                      <w:rFonts w:ascii="Times New Roman" w:hAnsi="Times New Roman" w:cs="Times New Roman"/>
                      <w:b/>
                      <w:bCs/>
                      <w:color w:val="000000"/>
                      <w:sz w:val="32"/>
                      <w:szCs w:val="32"/>
                    </w:rPr>
                  </w:pPr>
                  <w:r w:rsidRPr="007F1726">
                    <w:rPr>
                      <w:rFonts w:ascii="Times New Roman" w:hAnsi="Times New Roman" w:cs="Times New Roman"/>
                      <w:b/>
                      <w:bCs/>
                      <w:color w:val="000000"/>
                      <w:sz w:val="32"/>
                      <w:szCs w:val="32"/>
                    </w:rPr>
                    <w:t>APPLICATION FOR EMPLOYMENT</w:t>
                  </w:r>
                </w:p>
                <w:p w:rsidR="00CA5A3F" w:rsidRDefault="00CA5A3F" w:rsidP="00093722"/>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108pt">
            <v:imagedata r:id="rId8" o:title=""/>
          </v:shape>
        </w:pict>
      </w:r>
    </w:p>
    <w:p w:rsidR="00CA5A3F" w:rsidRDefault="00CA5A3F" w:rsidP="00093722">
      <w:pPr>
        <w:pStyle w:val="Heading3"/>
        <w:jc w:val="center"/>
        <w:rPr>
          <w:b/>
          <w:bCs/>
          <w:i/>
          <w:iCs/>
          <w:sz w:val="16"/>
          <w:szCs w:val="16"/>
        </w:rPr>
      </w:pPr>
      <w:r w:rsidRPr="002A6B35">
        <w:rPr>
          <w:b/>
          <w:bCs/>
          <w:i/>
          <w:iCs/>
          <w:sz w:val="16"/>
          <w:szCs w:val="16"/>
        </w:rPr>
        <w:t xml:space="preserve">Please Complete the Application in Legible Handwriting, Printing or Type. Please List Only One Position Per Application. </w:t>
      </w:r>
    </w:p>
    <w:p w:rsidR="00CA5A3F" w:rsidRPr="009A6962" w:rsidRDefault="00CA5A3F" w:rsidP="009A6962"/>
    <w:tbl>
      <w:tblPr>
        <w:tblW w:w="10228" w:type="dxa"/>
        <w:jc w:val="center"/>
        <w:tblLayout w:type="fixed"/>
        <w:tblCellMar>
          <w:top w:w="14" w:type="dxa"/>
          <w:left w:w="86" w:type="dxa"/>
          <w:bottom w:w="14" w:type="dxa"/>
          <w:right w:w="86" w:type="dxa"/>
        </w:tblCellMar>
        <w:tblLook w:val="0000" w:firstRow="0" w:lastRow="0" w:firstColumn="0" w:lastColumn="0" w:noHBand="0" w:noVBand="0"/>
      </w:tblPr>
      <w:tblGrid>
        <w:gridCol w:w="715"/>
        <w:gridCol w:w="23"/>
        <w:gridCol w:w="329"/>
        <w:gridCol w:w="159"/>
        <w:gridCol w:w="179"/>
        <w:gridCol w:w="196"/>
        <w:gridCol w:w="233"/>
        <w:gridCol w:w="670"/>
        <w:gridCol w:w="780"/>
        <w:gridCol w:w="40"/>
        <w:gridCol w:w="608"/>
        <w:gridCol w:w="162"/>
        <w:gridCol w:w="120"/>
        <w:gridCol w:w="82"/>
        <w:gridCol w:w="8"/>
        <w:gridCol w:w="600"/>
        <w:gridCol w:w="203"/>
        <w:gridCol w:w="7"/>
        <w:gridCol w:w="450"/>
        <w:gridCol w:w="91"/>
        <w:gridCol w:w="70"/>
        <w:gridCol w:w="192"/>
        <w:gridCol w:w="97"/>
        <w:gridCol w:w="151"/>
        <w:gridCol w:w="420"/>
        <w:gridCol w:w="227"/>
        <w:gridCol w:w="346"/>
        <w:gridCol w:w="519"/>
        <w:gridCol w:w="137"/>
        <w:gridCol w:w="301"/>
        <w:gridCol w:w="210"/>
        <w:gridCol w:w="330"/>
        <w:gridCol w:w="630"/>
        <w:gridCol w:w="943"/>
      </w:tblGrid>
      <w:tr w:rsidR="00CA5A3F" w:rsidRPr="002A6B35">
        <w:trPr>
          <w:trHeight w:hRule="exact" w:val="288"/>
          <w:jc w:val="center"/>
        </w:trPr>
        <w:tc>
          <w:tcPr>
            <w:tcW w:w="10228" w:type="dxa"/>
            <w:gridSpan w:val="34"/>
            <w:tcBorders>
              <w:top w:val="single" w:sz="4" w:space="0" w:color="C0C0C0"/>
              <w:left w:val="single" w:sz="4" w:space="0" w:color="C0C0C0"/>
              <w:bottom w:val="single" w:sz="4" w:space="0" w:color="C0C0C0"/>
              <w:right w:val="single" w:sz="4" w:space="0" w:color="C0C0C0"/>
            </w:tcBorders>
            <w:shd w:val="clear" w:color="auto" w:fill="E6E6E6"/>
            <w:vAlign w:val="center"/>
          </w:tcPr>
          <w:p w:rsidR="00CA5A3F" w:rsidRPr="002A6B35" w:rsidRDefault="00CA5A3F" w:rsidP="00F264EB">
            <w:pPr>
              <w:pStyle w:val="Heading2"/>
            </w:pPr>
            <w:r w:rsidRPr="002A6B35">
              <w:t>Applicant Information</w:t>
            </w:r>
          </w:p>
        </w:tc>
      </w:tr>
      <w:tr w:rsidR="00CA5A3F" w:rsidRPr="002A6B35">
        <w:trPr>
          <w:trHeight w:hRule="exact" w:val="403"/>
          <w:jc w:val="center"/>
        </w:trPr>
        <w:tc>
          <w:tcPr>
            <w:tcW w:w="1067" w:type="dxa"/>
            <w:gridSpan w:val="3"/>
            <w:tcBorders>
              <w:top w:val="single" w:sz="4" w:space="0" w:color="C0C0C0"/>
              <w:left w:val="single" w:sz="4" w:space="0" w:color="C0C0C0"/>
              <w:bottom w:val="single" w:sz="4" w:space="0" w:color="C0C0C0"/>
            </w:tcBorders>
            <w:vAlign w:val="center"/>
          </w:tcPr>
          <w:p w:rsidR="00CA5A3F" w:rsidRPr="002A6B35" w:rsidRDefault="00CA5A3F" w:rsidP="002A733C">
            <w:r w:rsidRPr="002A6B35">
              <w:t>Last Name</w:t>
            </w:r>
          </w:p>
        </w:tc>
        <w:tc>
          <w:tcPr>
            <w:tcW w:w="3147" w:type="dxa"/>
            <w:gridSpan w:val="10"/>
            <w:tcBorders>
              <w:top w:val="single" w:sz="4" w:space="0" w:color="C0C0C0"/>
              <w:bottom w:val="single" w:sz="4" w:space="0" w:color="C0C0C0"/>
              <w:right w:val="single" w:sz="4" w:space="0" w:color="C0C0C0"/>
            </w:tcBorders>
            <w:vAlign w:val="center"/>
          </w:tcPr>
          <w:p w:rsidR="00CA5A3F" w:rsidRPr="002A6B35" w:rsidRDefault="00CA5A3F" w:rsidP="002A733C"/>
        </w:tc>
        <w:tc>
          <w:tcPr>
            <w:tcW w:w="690" w:type="dxa"/>
            <w:gridSpan w:val="3"/>
            <w:tcBorders>
              <w:top w:val="single" w:sz="4" w:space="0" w:color="C0C0C0"/>
              <w:left w:val="single" w:sz="4" w:space="0" w:color="C0C0C0"/>
              <w:bottom w:val="single" w:sz="4" w:space="0" w:color="C0C0C0"/>
            </w:tcBorders>
            <w:vAlign w:val="center"/>
          </w:tcPr>
          <w:p w:rsidR="00CA5A3F" w:rsidRPr="002A6B35" w:rsidRDefault="00CA5A3F" w:rsidP="002A733C">
            <w:r w:rsidRPr="002A6B35">
              <w:t>First</w:t>
            </w:r>
          </w:p>
        </w:tc>
        <w:tc>
          <w:tcPr>
            <w:tcW w:w="2254" w:type="dxa"/>
            <w:gridSpan w:val="11"/>
            <w:tcBorders>
              <w:top w:val="single" w:sz="4" w:space="0" w:color="C0C0C0"/>
              <w:bottom w:val="single" w:sz="4" w:space="0" w:color="C0C0C0"/>
              <w:right w:val="single" w:sz="4" w:space="0" w:color="C0C0C0"/>
            </w:tcBorders>
            <w:vAlign w:val="center"/>
          </w:tcPr>
          <w:p w:rsidR="00CA5A3F" w:rsidRPr="002A6B35" w:rsidRDefault="00CA5A3F" w:rsidP="002A733C"/>
        </w:tc>
        <w:tc>
          <w:tcPr>
            <w:tcW w:w="957" w:type="dxa"/>
            <w:gridSpan w:val="3"/>
            <w:tcBorders>
              <w:top w:val="single" w:sz="4" w:space="0" w:color="C0C0C0"/>
              <w:left w:val="single" w:sz="4" w:space="0" w:color="C0C0C0"/>
              <w:bottom w:val="single" w:sz="4" w:space="0" w:color="C0C0C0"/>
              <w:right w:val="single" w:sz="4" w:space="0" w:color="C0C0C0"/>
            </w:tcBorders>
            <w:vAlign w:val="center"/>
          </w:tcPr>
          <w:p w:rsidR="00CA5A3F" w:rsidRPr="002A6B35" w:rsidRDefault="00CA5A3F" w:rsidP="002A733C">
            <w:r w:rsidRPr="002A6B35">
              <w:t>M.I.</w:t>
            </w:r>
          </w:p>
        </w:tc>
        <w:tc>
          <w:tcPr>
            <w:tcW w:w="540" w:type="dxa"/>
            <w:gridSpan w:val="2"/>
            <w:tcBorders>
              <w:top w:val="single" w:sz="4" w:space="0" w:color="C0C0C0"/>
              <w:left w:val="single" w:sz="4" w:space="0" w:color="C0C0C0"/>
              <w:bottom w:val="single" w:sz="4" w:space="0" w:color="C0C0C0"/>
            </w:tcBorders>
            <w:vAlign w:val="center"/>
          </w:tcPr>
          <w:p w:rsidR="00CA5A3F" w:rsidRPr="002A6B35" w:rsidRDefault="00CA5A3F" w:rsidP="002A733C">
            <w:r w:rsidRPr="002A6B35">
              <w:t>Date</w:t>
            </w:r>
          </w:p>
        </w:tc>
        <w:tc>
          <w:tcPr>
            <w:tcW w:w="1573" w:type="dxa"/>
            <w:gridSpan w:val="2"/>
            <w:tcBorders>
              <w:top w:val="single" w:sz="4" w:space="0" w:color="C0C0C0"/>
              <w:bottom w:val="single" w:sz="4" w:space="0" w:color="C0C0C0"/>
              <w:right w:val="single" w:sz="4" w:space="0" w:color="C0C0C0"/>
            </w:tcBorders>
            <w:vAlign w:val="center"/>
          </w:tcPr>
          <w:p w:rsidR="00CA5A3F" w:rsidRPr="002A6B35" w:rsidRDefault="00CA5A3F" w:rsidP="002A733C"/>
        </w:tc>
      </w:tr>
      <w:tr w:rsidR="00CA5A3F" w:rsidRPr="002A6B35">
        <w:trPr>
          <w:trHeight w:hRule="exact" w:val="403"/>
          <w:jc w:val="center"/>
        </w:trPr>
        <w:tc>
          <w:tcPr>
            <w:tcW w:w="1226" w:type="dxa"/>
            <w:gridSpan w:val="4"/>
            <w:tcBorders>
              <w:top w:val="single" w:sz="4" w:space="0" w:color="C0C0C0"/>
              <w:left w:val="single" w:sz="4" w:space="0" w:color="C0C0C0"/>
              <w:bottom w:val="single" w:sz="4" w:space="0" w:color="C0C0C0"/>
            </w:tcBorders>
            <w:vAlign w:val="center"/>
          </w:tcPr>
          <w:p w:rsidR="00CA5A3F" w:rsidRPr="002A6B35" w:rsidRDefault="00CA5A3F" w:rsidP="002A733C">
            <w:r w:rsidRPr="002A6B35">
              <w:t>Street Address</w:t>
            </w:r>
          </w:p>
        </w:tc>
        <w:tc>
          <w:tcPr>
            <w:tcW w:w="5932" w:type="dxa"/>
            <w:gridSpan w:val="23"/>
            <w:tcBorders>
              <w:top w:val="single" w:sz="4" w:space="0" w:color="C0C0C0"/>
              <w:bottom w:val="single" w:sz="4" w:space="0" w:color="C0C0C0"/>
              <w:right w:val="single" w:sz="4" w:space="0" w:color="C0C0C0"/>
            </w:tcBorders>
            <w:vAlign w:val="center"/>
          </w:tcPr>
          <w:p w:rsidR="00CA5A3F" w:rsidRPr="002A6B35" w:rsidRDefault="00CA5A3F" w:rsidP="002A733C"/>
        </w:tc>
        <w:tc>
          <w:tcPr>
            <w:tcW w:w="1497" w:type="dxa"/>
            <w:gridSpan w:val="5"/>
            <w:tcBorders>
              <w:top w:val="single" w:sz="4" w:space="0" w:color="C0C0C0"/>
              <w:left w:val="single" w:sz="4" w:space="0" w:color="C0C0C0"/>
              <w:bottom w:val="single" w:sz="4" w:space="0" w:color="C0C0C0"/>
            </w:tcBorders>
            <w:vAlign w:val="center"/>
          </w:tcPr>
          <w:p w:rsidR="00CA5A3F" w:rsidRPr="002A6B35" w:rsidRDefault="00CA5A3F" w:rsidP="002A733C">
            <w:r w:rsidRPr="002A6B35">
              <w:t>Apartment/Unit #</w:t>
            </w:r>
          </w:p>
        </w:tc>
        <w:tc>
          <w:tcPr>
            <w:tcW w:w="1573" w:type="dxa"/>
            <w:gridSpan w:val="2"/>
            <w:tcBorders>
              <w:top w:val="single" w:sz="4" w:space="0" w:color="C0C0C0"/>
              <w:bottom w:val="single" w:sz="4" w:space="0" w:color="C0C0C0"/>
              <w:right w:val="single" w:sz="4" w:space="0" w:color="C0C0C0"/>
            </w:tcBorders>
            <w:vAlign w:val="center"/>
          </w:tcPr>
          <w:p w:rsidR="00CA5A3F" w:rsidRPr="002A6B35" w:rsidRDefault="00CA5A3F" w:rsidP="002A733C"/>
        </w:tc>
      </w:tr>
      <w:tr w:rsidR="00CA5A3F" w:rsidRPr="002A6B35">
        <w:trPr>
          <w:trHeight w:hRule="exact" w:val="403"/>
          <w:jc w:val="center"/>
        </w:trPr>
        <w:tc>
          <w:tcPr>
            <w:tcW w:w="715" w:type="dxa"/>
            <w:tcBorders>
              <w:top w:val="single" w:sz="4" w:space="0" w:color="C0C0C0"/>
              <w:left w:val="single" w:sz="4" w:space="0" w:color="C0C0C0"/>
              <w:bottom w:val="single" w:sz="4" w:space="0" w:color="C0C0C0"/>
            </w:tcBorders>
            <w:vAlign w:val="center"/>
          </w:tcPr>
          <w:p w:rsidR="00CA5A3F" w:rsidRPr="002A6B35" w:rsidRDefault="00CA5A3F" w:rsidP="002A733C">
            <w:r w:rsidRPr="002A6B35">
              <w:t>City</w:t>
            </w:r>
          </w:p>
        </w:tc>
        <w:tc>
          <w:tcPr>
            <w:tcW w:w="3499" w:type="dxa"/>
            <w:gridSpan w:val="12"/>
            <w:tcBorders>
              <w:top w:val="single" w:sz="4" w:space="0" w:color="C0C0C0"/>
              <w:bottom w:val="single" w:sz="4" w:space="0" w:color="C0C0C0"/>
              <w:right w:val="single" w:sz="4" w:space="0" w:color="C0C0C0"/>
            </w:tcBorders>
            <w:vAlign w:val="center"/>
          </w:tcPr>
          <w:p w:rsidR="00CA5A3F" w:rsidRPr="002A6B35" w:rsidRDefault="00CA5A3F" w:rsidP="002A733C"/>
        </w:tc>
        <w:tc>
          <w:tcPr>
            <w:tcW w:w="690" w:type="dxa"/>
            <w:gridSpan w:val="3"/>
            <w:tcBorders>
              <w:top w:val="single" w:sz="4" w:space="0" w:color="C0C0C0"/>
              <w:left w:val="single" w:sz="4" w:space="0" w:color="C0C0C0"/>
              <w:bottom w:val="single" w:sz="4" w:space="0" w:color="C0C0C0"/>
            </w:tcBorders>
            <w:vAlign w:val="center"/>
          </w:tcPr>
          <w:p w:rsidR="00CA5A3F" w:rsidRPr="002A6B35" w:rsidRDefault="00CA5A3F" w:rsidP="002A733C">
            <w:r w:rsidRPr="002A6B35">
              <w:t>State</w:t>
            </w:r>
          </w:p>
        </w:tc>
        <w:tc>
          <w:tcPr>
            <w:tcW w:w="2254" w:type="dxa"/>
            <w:gridSpan w:val="11"/>
            <w:tcBorders>
              <w:top w:val="single" w:sz="4" w:space="0" w:color="C0C0C0"/>
              <w:bottom w:val="single" w:sz="4" w:space="0" w:color="C0C0C0"/>
              <w:right w:val="single" w:sz="4" w:space="0" w:color="C0C0C0"/>
            </w:tcBorders>
            <w:vAlign w:val="center"/>
          </w:tcPr>
          <w:p w:rsidR="00CA5A3F" w:rsidRPr="002A6B35" w:rsidRDefault="00CA5A3F" w:rsidP="002A733C"/>
        </w:tc>
        <w:tc>
          <w:tcPr>
            <w:tcW w:w="519" w:type="dxa"/>
            <w:tcBorders>
              <w:top w:val="single" w:sz="4" w:space="0" w:color="C0C0C0"/>
              <w:left w:val="single" w:sz="4" w:space="0" w:color="C0C0C0"/>
              <w:bottom w:val="single" w:sz="4" w:space="0" w:color="C0C0C0"/>
            </w:tcBorders>
            <w:vAlign w:val="center"/>
          </w:tcPr>
          <w:p w:rsidR="00CA5A3F" w:rsidRPr="002A6B35" w:rsidRDefault="00CA5A3F" w:rsidP="002A733C">
            <w:r w:rsidRPr="002A6B35">
              <w:t>ZIP</w:t>
            </w:r>
          </w:p>
        </w:tc>
        <w:tc>
          <w:tcPr>
            <w:tcW w:w="2551" w:type="dxa"/>
            <w:gridSpan w:val="6"/>
            <w:tcBorders>
              <w:top w:val="single" w:sz="4" w:space="0" w:color="C0C0C0"/>
              <w:bottom w:val="single" w:sz="4" w:space="0" w:color="C0C0C0"/>
              <w:right w:val="single" w:sz="4" w:space="0" w:color="C0C0C0"/>
            </w:tcBorders>
            <w:vAlign w:val="center"/>
          </w:tcPr>
          <w:p w:rsidR="00CA5A3F" w:rsidRPr="002A6B35" w:rsidRDefault="00CA5A3F" w:rsidP="002A733C"/>
        </w:tc>
      </w:tr>
      <w:tr w:rsidR="00CA5A3F" w:rsidRPr="002A6B35">
        <w:trPr>
          <w:trHeight w:hRule="exact" w:val="403"/>
          <w:jc w:val="center"/>
        </w:trPr>
        <w:tc>
          <w:tcPr>
            <w:tcW w:w="715" w:type="dxa"/>
            <w:tcBorders>
              <w:top w:val="single" w:sz="4" w:space="0" w:color="C0C0C0"/>
              <w:left w:val="single" w:sz="4" w:space="0" w:color="C0C0C0"/>
              <w:bottom w:val="single" w:sz="4" w:space="0" w:color="C0C0C0"/>
            </w:tcBorders>
            <w:vAlign w:val="center"/>
          </w:tcPr>
          <w:p w:rsidR="00CA5A3F" w:rsidRPr="002A6B35" w:rsidRDefault="00CA5A3F" w:rsidP="002A733C">
            <w:r w:rsidRPr="002A6B35">
              <w:t>Phone</w:t>
            </w:r>
          </w:p>
        </w:tc>
        <w:tc>
          <w:tcPr>
            <w:tcW w:w="3499" w:type="dxa"/>
            <w:gridSpan w:val="12"/>
            <w:tcBorders>
              <w:top w:val="single" w:sz="4" w:space="0" w:color="C0C0C0"/>
              <w:bottom w:val="single" w:sz="4" w:space="0" w:color="C0C0C0"/>
              <w:right w:val="single" w:sz="4" w:space="0" w:color="C0C0C0"/>
            </w:tcBorders>
            <w:vAlign w:val="center"/>
          </w:tcPr>
          <w:p w:rsidR="00CA5A3F" w:rsidRPr="002A6B35" w:rsidRDefault="00CA5A3F" w:rsidP="002A733C"/>
        </w:tc>
        <w:tc>
          <w:tcPr>
            <w:tcW w:w="1350" w:type="dxa"/>
            <w:gridSpan w:val="6"/>
            <w:tcBorders>
              <w:top w:val="single" w:sz="4" w:space="0" w:color="C0C0C0"/>
              <w:left w:val="single" w:sz="4" w:space="0" w:color="C0C0C0"/>
              <w:bottom w:val="single" w:sz="4" w:space="0" w:color="C0C0C0"/>
            </w:tcBorders>
            <w:vAlign w:val="center"/>
          </w:tcPr>
          <w:p w:rsidR="00CA5A3F" w:rsidRPr="002A6B35" w:rsidRDefault="00CA5A3F" w:rsidP="002A733C">
            <w:r w:rsidRPr="002A6B35">
              <w:t>E-mail Address</w:t>
            </w:r>
          </w:p>
        </w:tc>
        <w:tc>
          <w:tcPr>
            <w:tcW w:w="4664" w:type="dxa"/>
            <w:gridSpan w:val="15"/>
            <w:tcBorders>
              <w:top w:val="single" w:sz="4" w:space="0" w:color="C0C0C0"/>
              <w:bottom w:val="single" w:sz="4" w:space="0" w:color="C0C0C0"/>
              <w:right w:val="single" w:sz="4" w:space="0" w:color="C0C0C0"/>
            </w:tcBorders>
            <w:vAlign w:val="center"/>
          </w:tcPr>
          <w:p w:rsidR="00CA5A3F" w:rsidRPr="002A6B35" w:rsidRDefault="00CA5A3F" w:rsidP="002A733C"/>
        </w:tc>
      </w:tr>
      <w:tr w:rsidR="00CA5A3F" w:rsidRPr="002A6B35">
        <w:trPr>
          <w:trHeight w:hRule="exact" w:val="403"/>
          <w:jc w:val="center"/>
        </w:trPr>
        <w:tc>
          <w:tcPr>
            <w:tcW w:w="1226" w:type="dxa"/>
            <w:gridSpan w:val="4"/>
            <w:tcBorders>
              <w:top w:val="single" w:sz="4" w:space="0" w:color="C0C0C0"/>
              <w:left w:val="single" w:sz="4" w:space="0" w:color="C0C0C0"/>
              <w:bottom w:val="single" w:sz="4" w:space="0" w:color="C0C0C0"/>
            </w:tcBorders>
            <w:vAlign w:val="center"/>
          </w:tcPr>
          <w:p w:rsidR="00CA5A3F" w:rsidRPr="002A6B35" w:rsidRDefault="00CA5A3F" w:rsidP="002A733C">
            <w:r w:rsidRPr="002A6B35">
              <w:t>Date Available</w:t>
            </w:r>
          </w:p>
        </w:tc>
        <w:tc>
          <w:tcPr>
            <w:tcW w:w="2098" w:type="dxa"/>
            <w:gridSpan w:val="6"/>
            <w:tcBorders>
              <w:top w:val="single" w:sz="4" w:space="0" w:color="C0C0C0"/>
              <w:bottom w:val="single" w:sz="4" w:space="0" w:color="C0C0C0"/>
              <w:right w:val="single" w:sz="4" w:space="0" w:color="C0C0C0"/>
            </w:tcBorders>
            <w:vAlign w:val="center"/>
          </w:tcPr>
          <w:p w:rsidR="00CA5A3F" w:rsidRPr="002A6B35" w:rsidRDefault="00CA5A3F" w:rsidP="002A733C"/>
        </w:tc>
        <w:tc>
          <w:tcPr>
            <w:tcW w:w="1580" w:type="dxa"/>
            <w:gridSpan w:val="6"/>
            <w:tcBorders>
              <w:top w:val="single" w:sz="4" w:space="0" w:color="C0C0C0"/>
              <w:left w:val="single" w:sz="4" w:space="0" w:color="C0C0C0"/>
              <w:bottom w:val="single" w:sz="4" w:space="0" w:color="C0C0C0"/>
            </w:tcBorders>
            <w:vAlign w:val="center"/>
          </w:tcPr>
          <w:p w:rsidR="00CA5A3F" w:rsidRPr="002A6B35" w:rsidRDefault="00CA5A3F" w:rsidP="002A733C">
            <w:r w:rsidRPr="002A6B35">
              <w:t>Social Security No.</w:t>
            </w:r>
          </w:p>
        </w:tc>
        <w:tc>
          <w:tcPr>
            <w:tcW w:w="1908" w:type="dxa"/>
            <w:gridSpan w:val="10"/>
            <w:tcBorders>
              <w:top w:val="single" w:sz="4" w:space="0" w:color="C0C0C0"/>
              <w:bottom w:val="single" w:sz="4" w:space="0" w:color="C0C0C0"/>
              <w:right w:val="single" w:sz="4" w:space="0" w:color="C0C0C0"/>
            </w:tcBorders>
            <w:vAlign w:val="center"/>
          </w:tcPr>
          <w:p w:rsidR="00CA5A3F" w:rsidRPr="002A6B35" w:rsidRDefault="00CA5A3F" w:rsidP="002A733C"/>
        </w:tc>
        <w:tc>
          <w:tcPr>
            <w:tcW w:w="1303" w:type="dxa"/>
            <w:gridSpan w:val="4"/>
            <w:tcBorders>
              <w:top w:val="single" w:sz="4" w:space="0" w:color="C0C0C0"/>
              <w:left w:val="single" w:sz="4" w:space="0" w:color="C0C0C0"/>
              <w:bottom w:val="single" w:sz="4" w:space="0" w:color="C0C0C0"/>
            </w:tcBorders>
            <w:vAlign w:val="center"/>
          </w:tcPr>
          <w:p w:rsidR="00CA5A3F" w:rsidRPr="002A6B35" w:rsidRDefault="00CA5A3F" w:rsidP="002A733C">
            <w:r w:rsidRPr="002A6B35">
              <w:t>Desired Salary</w:t>
            </w:r>
          </w:p>
        </w:tc>
        <w:tc>
          <w:tcPr>
            <w:tcW w:w="2113" w:type="dxa"/>
            <w:gridSpan w:val="4"/>
            <w:tcBorders>
              <w:top w:val="single" w:sz="4" w:space="0" w:color="C0C0C0"/>
              <w:bottom w:val="single" w:sz="4" w:space="0" w:color="C0C0C0"/>
              <w:right w:val="single" w:sz="4" w:space="0" w:color="C0C0C0"/>
            </w:tcBorders>
            <w:vAlign w:val="center"/>
          </w:tcPr>
          <w:p w:rsidR="00CA5A3F" w:rsidRPr="002A6B35" w:rsidRDefault="00CA5A3F" w:rsidP="002A733C"/>
        </w:tc>
      </w:tr>
      <w:tr w:rsidR="00CA5A3F" w:rsidRPr="002A6B35">
        <w:trPr>
          <w:trHeight w:hRule="exact" w:val="403"/>
          <w:jc w:val="center"/>
        </w:trPr>
        <w:tc>
          <w:tcPr>
            <w:tcW w:w="1601" w:type="dxa"/>
            <w:gridSpan w:val="6"/>
            <w:tcBorders>
              <w:top w:val="single" w:sz="4" w:space="0" w:color="C0C0C0"/>
              <w:left w:val="single" w:sz="4" w:space="0" w:color="C0C0C0"/>
              <w:bottom w:val="single" w:sz="4" w:space="0" w:color="C0C0C0"/>
            </w:tcBorders>
            <w:vAlign w:val="center"/>
          </w:tcPr>
          <w:p w:rsidR="00CA5A3F" w:rsidRPr="002A6B35" w:rsidRDefault="00CA5A3F" w:rsidP="002A733C">
            <w:r w:rsidRPr="002A6B35">
              <w:t>Position Applied for</w:t>
            </w:r>
          </w:p>
        </w:tc>
        <w:tc>
          <w:tcPr>
            <w:tcW w:w="8627" w:type="dxa"/>
            <w:gridSpan w:val="28"/>
            <w:tcBorders>
              <w:top w:val="single" w:sz="4" w:space="0" w:color="C0C0C0"/>
              <w:bottom w:val="single" w:sz="4" w:space="0" w:color="C0C0C0"/>
              <w:right w:val="single" w:sz="4" w:space="0" w:color="C0C0C0"/>
            </w:tcBorders>
            <w:vAlign w:val="center"/>
          </w:tcPr>
          <w:p w:rsidR="00CA5A3F" w:rsidRPr="002A6B35" w:rsidRDefault="00CA5A3F" w:rsidP="002A733C"/>
        </w:tc>
      </w:tr>
      <w:tr w:rsidR="00CA5A3F" w:rsidRPr="002A6B35">
        <w:trPr>
          <w:trHeight w:hRule="exact" w:val="403"/>
          <w:jc w:val="center"/>
        </w:trPr>
        <w:tc>
          <w:tcPr>
            <w:tcW w:w="3284" w:type="dxa"/>
            <w:gridSpan w:val="9"/>
            <w:tcBorders>
              <w:top w:val="single" w:sz="4" w:space="0" w:color="C0C0C0"/>
              <w:left w:val="single" w:sz="4" w:space="0" w:color="C0C0C0"/>
              <w:bottom w:val="single" w:sz="4" w:space="0" w:color="C0C0C0"/>
            </w:tcBorders>
            <w:vAlign w:val="center"/>
          </w:tcPr>
          <w:p w:rsidR="00CA5A3F" w:rsidRPr="002A6B35" w:rsidRDefault="00CA5A3F" w:rsidP="005B1E76">
            <w:r w:rsidRPr="002A6B35">
              <w:t>Valid Driver’s License?</w:t>
            </w:r>
          </w:p>
        </w:tc>
        <w:tc>
          <w:tcPr>
            <w:tcW w:w="810" w:type="dxa"/>
            <w:gridSpan w:val="3"/>
            <w:tcBorders>
              <w:top w:val="single" w:sz="4" w:space="0" w:color="C0C0C0"/>
              <w:bottom w:val="single" w:sz="4" w:space="0" w:color="C0C0C0"/>
            </w:tcBorders>
            <w:vAlign w:val="center"/>
          </w:tcPr>
          <w:p w:rsidR="00CA5A3F" w:rsidRPr="002A6B35" w:rsidRDefault="00CA5A3F" w:rsidP="005B1E76">
            <w:r w:rsidRPr="002A6B35">
              <w:t xml:space="preserve">YES  </w:t>
            </w:r>
            <w:r w:rsidRPr="002A6B35">
              <w:rPr>
                <w:rStyle w:val="CheckBoxChar"/>
                <w:sz w:val="16"/>
                <w:szCs w:val="16"/>
              </w:rPr>
              <w:fldChar w:fldCharType="begin">
                <w:ffData>
                  <w:name w:val=""/>
                  <w:enabled/>
                  <w:calcOnExit w:val="0"/>
                  <w:checkBox>
                    <w:sizeAuto/>
                    <w:default w:val="0"/>
                  </w:checkBox>
                </w:ffData>
              </w:fldChar>
            </w:r>
            <w:r w:rsidRPr="002A6B35">
              <w:rPr>
                <w:rStyle w:val="CheckBoxChar"/>
                <w:sz w:val="16"/>
                <w:szCs w:val="16"/>
              </w:rPr>
              <w:instrText xml:space="preserve"> FORMCHECKBOX </w:instrText>
            </w:r>
            <w:r w:rsidRPr="002A6B35">
              <w:rPr>
                <w:rStyle w:val="CheckBoxChar"/>
                <w:sz w:val="16"/>
                <w:szCs w:val="16"/>
              </w:rPr>
            </w:r>
            <w:r w:rsidRPr="002A6B35">
              <w:rPr>
                <w:rStyle w:val="CheckBoxChar"/>
                <w:sz w:val="16"/>
                <w:szCs w:val="16"/>
              </w:rPr>
              <w:fldChar w:fldCharType="end"/>
            </w:r>
          </w:p>
        </w:tc>
        <w:tc>
          <w:tcPr>
            <w:tcW w:w="810" w:type="dxa"/>
            <w:gridSpan w:val="4"/>
            <w:tcBorders>
              <w:top w:val="single" w:sz="4" w:space="0" w:color="C0C0C0"/>
              <w:bottom w:val="single" w:sz="4" w:space="0" w:color="C0C0C0"/>
            </w:tcBorders>
            <w:vAlign w:val="center"/>
          </w:tcPr>
          <w:p w:rsidR="00CA5A3F" w:rsidRPr="002A6B35" w:rsidRDefault="00CA5A3F" w:rsidP="005B1E76">
            <w:r w:rsidRPr="002A6B35">
              <w:t xml:space="preserve">NO  </w:t>
            </w:r>
            <w:r w:rsidRPr="002A6B35">
              <w:rPr>
                <w:rStyle w:val="CheckBoxChar"/>
                <w:sz w:val="16"/>
                <w:szCs w:val="16"/>
              </w:rPr>
              <w:fldChar w:fldCharType="begin">
                <w:ffData>
                  <w:name w:val="Check3"/>
                  <w:enabled/>
                  <w:calcOnExit w:val="0"/>
                  <w:checkBox>
                    <w:sizeAuto/>
                    <w:default w:val="0"/>
                  </w:checkBox>
                </w:ffData>
              </w:fldChar>
            </w:r>
            <w:r w:rsidRPr="002A6B35">
              <w:rPr>
                <w:rStyle w:val="CheckBoxChar"/>
                <w:sz w:val="16"/>
                <w:szCs w:val="16"/>
              </w:rPr>
              <w:instrText xml:space="preserve"> FORMCHECKBOX </w:instrText>
            </w:r>
            <w:r w:rsidRPr="002A6B35">
              <w:rPr>
                <w:rStyle w:val="CheckBoxChar"/>
                <w:sz w:val="16"/>
                <w:szCs w:val="16"/>
              </w:rPr>
            </w:r>
            <w:r w:rsidRPr="002A6B35">
              <w:rPr>
                <w:rStyle w:val="CheckBoxChar"/>
                <w:sz w:val="16"/>
                <w:szCs w:val="16"/>
              </w:rPr>
              <w:fldChar w:fldCharType="end"/>
            </w:r>
          </w:p>
        </w:tc>
        <w:tc>
          <w:tcPr>
            <w:tcW w:w="1261" w:type="dxa"/>
            <w:gridSpan w:val="8"/>
            <w:tcBorders>
              <w:top w:val="single" w:sz="4" w:space="0" w:color="C0C0C0"/>
              <w:left w:val="nil"/>
              <w:bottom w:val="single" w:sz="4" w:space="0" w:color="C0C0C0"/>
            </w:tcBorders>
            <w:vAlign w:val="center"/>
          </w:tcPr>
          <w:p w:rsidR="00CA5A3F" w:rsidRPr="002A6B35" w:rsidRDefault="00CA5A3F" w:rsidP="005B1E76">
            <w:r w:rsidRPr="002A6B35">
              <w:t>State and DL#</w:t>
            </w:r>
          </w:p>
        </w:tc>
        <w:tc>
          <w:tcPr>
            <w:tcW w:w="4063" w:type="dxa"/>
            <w:gridSpan w:val="10"/>
            <w:tcBorders>
              <w:top w:val="single" w:sz="4" w:space="0" w:color="C0C0C0"/>
              <w:bottom w:val="single" w:sz="4" w:space="0" w:color="C0C0C0"/>
              <w:right w:val="single" w:sz="4" w:space="0" w:color="C0C0C0"/>
            </w:tcBorders>
            <w:vAlign w:val="center"/>
          </w:tcPr>
          <w:p w:rsidR="00CA5A3F" w:rsidRPr="002A6B35" w:rsidRDefault="00CA5A3F" w:rsidP="005B1E76">
            <w:r>
              <w:t xml:space="preserve">                                     </w:t>
            </w:r>
          </w:p>
        </w:tc>
      </w:tr>
      <w:tr w:rsidR="00CA5A3F" w:rsidRPr="002A6B35">
        <w:trPr>
          <w:trHeight w:hRule="exact" w:val="403"/>
          <w:jc w:val="center"/>
        </w:trPr>
        <w:tc>
          <w:tcPr>
            <w:tcW w:w="3284" w:type="dxa"/>
            <w:gridSpan w:val="9"/>
            <w:tcBorders>
              <w:top w:val="single" w:sz="4" w:space="0" w:color="C0C0C0"/>
              <w:left w:val="single" w:sz="4" w:space="0" w:color="C0C0C0"/>
              <w:bottom w:val="single" w:sz="4" w:space="0" w:color="C0C0C0"/>
            </w:tcBorders>
            <w:vAlign w:val="center"/>
          </w:tcPr>
          <w:p w:rsidR="00CA5A3F" w:rsidRPr="002A6B35" w:rsidRDefault="00CA5A3F" w:rsidP="002A733C">
            <w:r w:rsidRPr="002A6B35">
              <w:t>Are you a citizen of the United States?</w:t>
            </w:r>
          </w:p>
        </w:tc>
        <w:tc>
          <w:tcPr>
            <w:tcW w:w="810" w:type="dxa"/>
            <w:gridSpan w:val="3"/>
            <w:tcBorders>
              <w:top w:val="single" w:sz="4" w:space="0" w:color="C0C0C0"/>
              <w:bottom w:val="single" w:sz="4" w:space="0" w:color="C0C0C0"/>
            </w:tcBorders>
            <w:vAlign w:val="center"/>
          </w:tcPr>
          <w:p w:rsidR="00CA5A3F" w:rsidRPr="002A6B35" w:rsidRDefault="00CA5A3F" w:rsidP="00CA28E6">
            <w:r w:rsidRPr="002A6B35">
              <w:t xml:space="preserve">YES  </w:t>
            </w:r>
            <w:r w:rsidRPr="002A6B35">
              <w:rPr>
                <w:rStyle w:val="CheckBoxChar"/>
                <w:sz w:val="16"/>
                <w:szCs w:val="16"/>
              </w:rPr>
              <w:fldChar w:fldCharType="begin">
                <w:ffData>
                  <w:name w:val="Check3"/>
                  <w:enabled/>
                  <w:calcOnExit w:val="0"/>
                  <w:checkBox>
                    <w:sizeAuto/>
                    <w:default w:val="0"/>
                  </w:checkBox>
                </w:ffData>
              </w:fldChar>
            </w:r>
            <w:r w:rsidRPr="002A6B35">
              <w:rPr>
                <w:rStyle w:val="CheckBoxChar"/>
                <w:sz w:val="16"/>
                <w:szCs w:val="16"/>
              </w:rPr>
              <w:instrText xml:space="preserve"> FORMCHECKBOX </w:instrText>
            </w:r>
            <w:r w:rsidRPr="002A6B35">
              <w:rPr>
                <w:rStyle w:val="CheckBoxChar"/>
                <w:sz w:val="16"/>
                <w:szCs w:val="16"/>
              </w:rPr>
            </w:r>
            <w:r w:rsidRPr="002A6B35">
              <w:rPr>
                <w:rStyle w:val="CheckBoxChar"/>
                <w:sz w:val="16"/>
                <w:szCs w:val="16"/>
              </w:rPr>
              <w:fldChar w:fldCharType="end"/>
            </w:r>
          </w:p>
        </w:tc>
        <w:tc>
          <w:tcPr>
            <w:tcW w:w="810" w:type="dxa"/>
            <w:gridSpan w:val="4"/>
            <w:tcBorders>
              <w:top w:val="single" w:sz="4" w:space="0" w:color="C0C0C0"/>
              <w:bottom w:val="single" w:sz="4" w:space="0" w:color="C0C0C0"/>
            </w:tcBorders>
            <w:vAlign w:val="center"/>
          </w:tcPr>
          <w:p w:rsidR="00CA5A3F" w:rsidRPr="002A6B35" w:rsidRDefault="00CA5A3F" w:rsidP="00CA28E6">
            <w:r w:rsidRPr="002A6B35">
              <w:t xml:space="preserve">NO  </w:t>
            </w:r>
            <w:r w:rsidRPr="002A6B35">
              <w:rPr>
                <w:rStyle w:val="CheckBoxChar"/>
                <w:sz w:val="16"/>
                <w:szCs w:val="16"/>
              </w:rPr>
              <w:fldChar w:fldCharType="begin">
                <w:ffData>
                  <w:name w:val="Check3"/>
                  <w:enabled/>
                  <w:calcOnExit w:val="0"/>
                  <w:checkBox>
                    <w:sizeAuto/>
                    <w:default w:val="0"/>
                  </w:checkBox>
                </w:ffData>
              </w:fldChar>
            </w:r>
            <w:r w:rsidRPr="002A6B35">
              <w:rPr>
                <w:rStyle w:val="CheckBoxChar"/>
                <w:sz w:val="16"/>
                <w:szCs w:val="16"/>
              </w:rPr>
              <w:instrText xml:space="preserve"> FORMCHECKBOX </w:instrText>
            </w:r>
            <w:r w:rsidRPr="002A6B35">
              <w:rPr>
                <w:rStyle w:val="CheckBoxChar"/>
                <w:sz w:val="16"/>
                <w:szCs w:val="16"/>
              </w:rPr>
            </w:r>
            <w:r w:rsidRPr="002A6B35">
              <w:rPr>
                <w:rStyle w:val="CheckBoxChar"/>
                <w:sz w:val="16"/>
                <w:szCs w:val="16"/>
              </w:rPr>
              <w:fldChar w:fldCharType="end"/>
            </w:r>
          </w:p>
        </w:tc>
        <w:tc>
          <w:tcPr>
            <w:tcW w:w="3421" w:type="dxa"/>
            <w:gridSpan w:val="15"/>
            <w:tcBorders>
              <w:top w:val="single" w:sz="4" w:space="0" w:color="C0C0C0"/>
              <w:left w:val="nil"/>
              <w:bottom w:val="single" w:sz="4" w:space="0" w:color="C0C0C0"/>
            </w:tcBorders>
            <w:vAlign w:val="center"/>
          </w:tcPr>
          <w:p w:rsidR="00CA5A3F" w:rsidRPr="002A6B35" w:rsidRDefault="00CA5A3F" w:rsidP="002A733C">
            <w:r w:rsidRPr="002A6B35">
              <w:t>If no, are you authorized to work in the U.S.?</w:t>
            </w:r>
          </w:p>
        </w:tc>
        <w:tc>
          <w:tcPr>
            <w:tcW w:w="960" w:type="dxa"/>
            <w:gridSpan w:val="2"/>
            <w:tcBorders>
              <w:top w:val="single" w:sz="4" w:space="0" w:color="C0C0C0"/>
              <w:bottom w:val="single" w:sz="4" w:space="0" w:color="C0C0C0"/>
            </w:tcBorders>
            <w:vAlign w:val="center"/>
          </w:tcPr>
          <w:p w:rsidR="00CA5A3F" w:rsidRPr="002A6B35" w:rsidRDefault="00CA5A3F" w:rsidP="00CA28E6">
            <w:r w:rsidRPr="002A6B35">
              <w:t xml:space="preserve">YES  </w:t>
            </w:r>
            <w:r w:rsidRPr="002A6B35">
              <w:rPr>
                <w:rStyle w:val="CheckBoxChar"/>
                <w:sz w:val="16"/>
                <w:szCs w:val="16"/>
              </w:rPr>
              <w:fldChar w:fldCharType="begin">
                <w:ffData>
                  <w:name w:val=""/>
                  <w:enabled/>
                  <w:calcOnExit w:val="0"/>
                  <w:checkBox>
                    <w:sizeAuto/>
                    <w:default w:val="0"/>
                  </w:checkBox>
                </w:ffData>
              </w:fldChar>
            </w:r>
            <w:r w:rsidRPr="002A6B35">
              <w:rPr>
                <w:rStyle w:val="CheckBoxChar"/>
                <w:sz w:val="16"/>
                <w:szCs w:val="16"/>
              </w:rPr>
              <w:instrText xml:space="preserve"> FORMCHECKBOX </w:instrText>
            </w:r>
            <w:r w:rsidRPr="002A6B35">
              <w:rPr>
                <w:rStyle w:val="CheckBoxChar"/>
                <w:sz w:val="16"/>
                <w:szCs w:val="16"/>
              </w:rPr>
            </w:r>
            <w:r w:rsidRPr="002A6B35">
              <w:rPr>
                <w:rStyle w:val="CheckBoxChar"/>
                <w:sz w:val="16"/>
                <w:szCs w:val="16"/>
              </w:rPr>
              <w:fldChar w:fldCharType="end"/>
            </w:r>
          </w:p>
        </w:tc>
        <w:tc>
          <w:tcPr>
            <w:tcW w:w="943" w:type="dxa"/>
            <w:tcBorders>
              <w:top w:val="single" w:sz="4" w:space="0" w:color="C0C0C0"/>
              <w:bottom w:val="single" w:sz="4" w:space="0" w:color="C0C0C0"/>
              <w:right w:val="single" w:sz="4" w:space="0" w:color="C0C0C0"/>
            </w:tcBorders>
            <w:vAlign w:val="center"/>
          </w:tcPr>
          <w:p w:rsidR="00CA5A3F" w:rsidRPr="002A6B35" w:rsidRDefault="00CA5A3F" w:rsidP="00CA28E6">
            <w:r w:rsidRPr="002A6B35">
              <w:t xml:space="preserve">NO  </w:t>
            </w:r>
            <w:r w:rsidRPr="002A6B35">
              <w:rPr>
                <w:rStyle w:val="CheckBoxChar"/>
                <w:sz w:val="16"/>
                <w:szCs w:val="16"/>
              </w:rPr>
              <w:fldChar w:fldCharType="begin">
                <w:ffData>
                  <w:name w:val="Check3"/>
                  <w:enabled/>
                  <w:calcOnExit w:val="0"/>
                  <w:checkBox>
                    <w:sizeAuto/>
                    <w:default w:val="0"/>
                  </w:checkBox>
                </w:ffData>
              </w:fldChar>
            </w:r>
            <w:r w:rsidRPr="002A6B35">
              <w:rPr>
                <w:rStyle w:val="CheckBoxChar"/>
                <w:sz w:val="16"/>
                <w:szCs w:val="16"/>
              </w:rPr>
              <w:instrText xml:space="preserve"> FORMCHECKBOX </w:instrText>
            </w:r>
            <w:r w:rsidRPr="002A6B35">
              <w:rPr>
                <w:rStyle w:val="CheckBoxChar"/>
                <w:sz w:val="16"/>
                <w:szCs w:val="16"/>
              </w:rPr>
            </w:r>
            <w:r w:rsidRPr="002A6B35">
              <w:rPr>
                <w:rStyle w:val="CheckBoxChar"/>
                <w:sz w:val="16"/>
                <w:szCs w:val="16"/>
              </w:rPr>
              <w:fldChar w:fldCharType="end"/>
            </w:r>
          </w:p>
        </w:tc>
      </w:tr>
      <w:tr w:rsidR="00CA5A3F" w:rsidRPr="002A6B35">
        <w:trPr>
          <w:trHeight w:hRule="exact" w:val="403"/>
          <w:jc w:val="center"/>
        </w:trPr>
        <w:tc>
          <w:tcPr>
            <w:tcW w:w="3932" w:type="dxa"/>
            <w:gridSpan w:val="11"/>
            <w:tcBorders>
              <w:top w:val="single" w:sz="4" w:space="0" w:color="C0C0C0"/>
              <w:left w:val="single" w:sz="4" w:space="0" w:color="C0C0C0"/>
              <w:bottom w:val="single" w:sz="4" w:space="0" w:color="C0C0C0"/>
            </w:tcBorders>
            <w:vAlign w:val="center"/>
          </w:tcPr>
          <w:p w:rsidR="00CA5A3F" w:rsidRPr="002A6B35" w:rsidRDefault="00CA5A3F" w:rsidP="002A733C">
            <w:r w:rsidRPr="002A6B35">
              <w:t>Type of Employment Desired?</w:t>
            </w:r>
          </w:p>
        </w:tc>
        <w:tc>
          <w:tcPr>
            <w:tcW w:w="1793" w:type="dxa"/>
            <w:gridSpan w:val="10"/>
            <w:tcBorders>
              <w:top w:val="single" w:sz="4" w:space="0" w:color="C0C0C0"/>
              <w:bottom w:val="single" w:sz="4" w:space="0" w:color="C0C0C0"/>
            </w:tcBorders>
            <w:vAlign w:val="center"/>
          </w:tcPr>
          <w:p w:rsidR="00CA5A3F" w:rsidRPr="002A6B35" w:rsidRDefault="00CA5A3F" w:rsidP="005B1E76">
            <w:r w:rsidRPr="002A6B35">
              <w:t xml:space="preserve">Full-Time  </w:t>
            </w:r>
            <w:r w:rsidRPr="002A6B35">
              <w:rPr>
                <w:rStyle w:val="CheckBoxChar"/>
                <w:sz w:val="16"/>
                <w:szCs w:val="16"/>
              </w:rPr>
              <w:fldChar w:fldCharType="begin">
                <w:ffData>
                  <w:name w:val="Check3"/>
                  <w:enabled/>
                  <w:calcOnExit w:val="0"/>
                  <w:checkBox>
                    <w:sizeAuto/>
                    <w:default w:val="0"/>
                  </w:checkBox>
                </w:ffData>
              </w:fldChar>
            </w:r>
            <w:r w:rsidRPr="002A6B35">
              <w:rPr>
                <w:rStyle w:val="CheckBoxChar"/>
                <w:sz w:val="16"/>
                <w:szCs w:val="16"/>
              </w:rPr>
              <w:instrText xml:space="preserve"> FORMCHECKBOX </w:instrText>
            </w:r>
            <w:r w:rsidRPr="002A6B35">
              <w:rPr>
                <w:rStyle w:val="CheckBoxChar"/>
                <w:sz w:val="16"/>
                <w:szCs w:val="16"/>
              </w:rPr>
            </w:r>
            <w:r w:rsidRPr="002A6B35">
              <w:rPr>
                <w:rStyle w:val="CheckBoxChar"/>
                <w:sz w:val="16"/>
                <w:szCs w:val="16"/>
              </w:rPr>
              <w:fldChar w:fldCharType="end"/>
            </w:r>
          </w:p>
        </w:tc>
        <w:tc>
          <w:tcPr>
            <w:tcW w:w="2089" w:type="dxa"/>
            <w:gridSpan w:val="8"/>
            <w:tcBorders>
              <w:top w:val="single" w:sz="4" w:space="0" w:color="C0C0C0"/>
              <w:bottom w:val="single" w:sz="4" w:space="0" w:color="C0C0C0"/>
            </w:tcBorders>
            <w:vAlign w:val="center"/>
          </w:tcPr>
          <w:p w:rsidR="00CA5A3F" w:rsidRPr="002A6B35" w:rsidRDefault="00CA5A3F" w:rsidP="005B1E76">
            <w:r w:rsidRPr="002A6B35">
              <w:t xml:space="preserve">Part-Time  </w:t>
            </w:r>
            <w:r w:rsidRPr="002A6B35">
              <w:rPr>
                <w:rStyle w:val="CheckBoxChar"/>
                <w:sz w:val="16"/>
                <w:szCs w:val="16"/>
              </w:rPr>
              <w:fldChar w:fldCharType="begin">
                <w:ffData>
                  <w:name w:val="Check3"/>
                  <w:enabled/>
                  <w:calcOnExit w:val="0"/>
                  <w:checkBox>
                    <w:sizeAuto/>
                    <w:default w:val="0"/>
                  </w:checkBox>
                </w:ffData>
              </w:fldChar>
            </w:r>
            <w:r w:rsidRPr="002A6B35">
              <w:rPr>
                <w:rStyle w:val="CheckBoxChar"/>
                <w:sz w:val="16"/>
                <w:szCs w:val="16"/>
              </w:rPr>
              <w:instrText xml:space="preserve"> FORMCHECKBOX </w:instrText>
            </w:r>
            <w:r w:rsidRPr="002A6B35">
              <w:rPr>
                <w:rStyle w:val="CheckBoxChar"/>
                <w:sz w:val="16"/>
                <w:szCs w:val="16"/>
              </w:rPr>
            </w:r>
            <w:r w:rsidRPr="002A6B35">
              <w:rPr>
                <w:rStyle w:val="CheckBoxChar"/>
                <w:sz w:val="16"/>
                <w:szCs w:val="16"/>
              </w:rPr>
              <w:fldChar w:fldCharType="end"/>
            </w:r>
          </w:p>
        </w:tc>
        <w:tc>
          <w:tcPr>
            <w:tcW w:w="2414" w:type="dxa"/>
            <w:gridSpan w:val="5"/>
            <w:tcBorders>
              <w:top w:val="single" w:sz="4" w:space="0" w:color="C0C0C0"/>
              <w:left w:val="nil"/>
              <w:bottom w:val="single" w:sz="4" w:space="0" w:color="C0C0C0"/>
              <w:right w:val="single" w:sz="4" w:space="0" w:color="C0C0C0"/>
            </w:tcBorders>
            <w:vAlign w:val="center"/>
          </w:tcPr>
          <w:p w:rsidR="00CA5A3F" w:rsidRPr="002A6B35" w:rsidRDefault="00CA5A3F" w:rsidP="005B1E76">
            <w:r w:rsidRPr="002A6B35">
              <w:t xml:space="preserve">Temporary  </w:t>
            </w:r>
            <w:r w:rsidRPr="002A6B35">
              <w:rPr>
                <w:rStyle w:val="CheckBoxChar"/>
                <w:sz w:val="16"/>
                <w:szCs w:val="16"/>
              </w:rPr>
              <w:fldChar w:fldCharType="begin">
                <w:ffData>
                  <w:name w:val="Check3"/>
                  <w:enabled/>
                  <w:calcOnExit w:val="0"/>
                  <w:checkBox>
                    <w:sizeAuto/>
                    <w:default w:val="0"/>
                  </w:checkBox>
                </w:ffData>
              </w:fldChar>
            </w:r>
            <w:r w:rsidRPr="002A6B35">
              <w:rPr>
                <w:rStyle w:val="CheckBoxChar"/>
                <w:sz w:val="16"/>
                <w:szCs w:val="16"/>
              </w:rPr>
              <w:instrText xml:space="preserve"> FORMCHECKBOX </w:instrText>
            </w:r>
            <w:r w:rsidRPr="002A6B35">
              <w:rPr>
                <w:rStyle w:val="CheckBoxChar"/>
                <w:sz w:val="16"/>
                <w:szCs w:val="16"/>
              </w:rPr>
            </w:r>
            <w:r w:rsidRPr="002A6B35">
              <w:rPr>
                <w:rStyle w:val="CheckBoxChar"/>
                <w:sz w:val="16"/>
                <w:szCs w:val="16"/>
              </w:rPr>
              <w:fldChar w:fldCharType="end"/>
            </w:r>
          </w:p>
        </w:tc>
      </w:tr>
      <w:tr w:rsidR="00CA5A3F" w:rsidRPr="002A6B35">
        <w:trPr>
          <w:trHeight w:hRule="exact" w:val="403"/>
          <w:jc w:val="center"/>
        </w:trPr>
        <w:tc>
          <w:tcPr>
            <w:tcW w:w="4296" w:type="dxa"/>
            <w:gridSpan w:val="14"/>
            <w:tcBorders>
              <w:top w:val="single" w:sz="4" w:space="0" w:color="C0C0C0"/>
              <w:left w:val="single" w:sz="4" w:space="0" w:color="C0C0C0"/>
              <w:bottom w:val="single" w:sz="4" w:space="0" w:color="C0C0C0"/>
            </w:tcBorders>
            <w:vAlign w:val="center"/>
          </w:tcPr>
          <w:p w:rsidR="00CA5A3F" w:rsidRPr="002A6B35" w:rsidRDefault="00CA5A3F" w:rsidP="002A733C">
            <w:r w:rsidRPr="002A6B35">
              <w:t>Will you work hours other than 8am to 5pm?</w:t>
            </w:r>
          </w:p>
        </w:tc>
        <w:tc>
          <w:tcPr>
            <w:tcW w:w="811" w:type="dxa"/>
            <w:gridSpan w:val="3"/>
            <w:tcBorders>
              <w:top w:val="single" w:sz="4" w:space="0" w:color="C0C0C0"/>
              <w:bottom w:val="single" w:sz="4" w:space="0" w:color="C0C0C0"/>
            </w:tcBorders>
            <w:vAlign w:val="center"/>
          </w:tcPr>
          <w:p w:rsidR="00CA5A3F" w:rsidRPr="002A6B35" w:rsidRDefault="00CA5A3F" w:rsidP="00CA28E6">
            <w:r w:rsidRPr="002A6B35">
              <w:t xml:space="preserve">YES  </w:t>
            </w:r>
            <w:r w:rsidRPr="002A6B35">
              <w:rPr>
                <w:rStyle w:val="CheckBoxChar"/>
                <w:sz w:val="16"/>
                <w:szCs w:val="16"/>
              </w:rPr>
              <w:fldChar w:fldCharType="begin">
                <w:ffData>
                  <w:name w:val="Check3"/>
                  <w:enabled/>
                  <w:calcOnExit w:val="0"/>
                  <w:checkBox>
                    <w:sizeAuto/>
                    <w:default w:val="0"/>
                  </w:checkBox>
                </w:ffData>
              </w:fldChar>
            </w:r>
            <w:r w:rsidRPr="002A6B35">
              <w:rPr>
                <w:rStyle w:val="CheckBoxChar"/>
                <w:sz w:val="16"/>
                <w:szCs w:val="16"/>
              </w:rPr>
              <w:instrText xml:space="preserve"> FORMCHECKBOX </w:instrText>
            </w:r>
            <w:r w:rsidRPr="002A6B35">
              <w:rPr>
                <w:rStyle w:val="CheckBoxChar"/>
                <w:sz w:val="16"/>
                <w:szCs w:val="16"/>
              </w:rPr>
            </w:r>
            <w:r w:rsidRPr="002A6B35">
              <w:rPr>
                <w:rStyle w:val="CheckBoxChar"/>
                <w:sz w:val="16"/>
                <w:szCs w:val="16"/>
              </w:rPr>
              <w:fldChar w:fldCharType="end"/>
            </w:r>
          </w:p>
        </w:tc>
        <w:tc>
          <w:tcPr>
            <w:tcW w:w="810" w:type="dxa"/>
            <w:gridSpan w:val="5"/>
            <w:tcBorders>
              <w:top w:val="single" w:sz="4" w:space="0" w:color="C0C0C0"/>
              <w:bottom w:val="single" w:sz="4" w:space="0" w:color="C0C0C0"/>
            </w:tcBorders>
            <w:vAlign w:val="center"/>
          </w:tcPr>
          <w:p w:rsidR="00CA5A3F" w:rsidRPr="002A6B35" w:rsidRDefault="00CA5A3F" w:rsidP="00CA28E6">
            <w:r w:rsidRPr="002A6B35">
              <w:t xml:space="preserve">NO  </w:t>
            </w:r>
            <w:r w:rsidRPr="002A6B35">
              <w:rPr>
                <w:rStyle w:val="CheckBoxChar"/>
                <w:sz w:val="16"/>
                <w:szCs w:val="16"/>
              </w:rPr>
              <w:fldChar w:fldCharType="begin">
                <w:ffData>
                  <w:name w:val="Check3"/>
                  <w:enabled/>
                  <w:calcOnExit w:val="0"/>
                  <w:checkBox>
                    <w:sizeAuto/>
                    <w:default w:val="0"/>
                  </w:checkBox>
                </w:ffData>
              </w:fldChar>
            </w:r>
            <w:r w:rsidRPr="002A6B35">
              <w:rPr>
                <w:rStyle w:val="CheckBoxChar"/>
                <w:sz w:val="16"/>
                <w:szCs w:val="16"/>
              </w:rPr>
              <w:instrText xml:space="preserve"> FORMCHECKBOX </w:instrText>
            </w:r>
            <w:r w:rsidRPr="002A6B35">
              <w:rPr>
                <w:rStyle w:val="CheckBoxChar"/>
                <w:sz w:val="16"/>
                <w:szCs w:val="16"/>
              </w:rPr>
            </w:r>
            <w:r w:rsidRPr="002A6B35">
              <w:rPr>
                <w:rStyle w:val="CheckBoxChar"/>
                <w:sz w:val="16"/>
                <w:szCs w:val="16"/>
              </w:rPr>
              <w:fldChar w:fldCharType="end"/>
            </w:r>
          </w:p>
        </w:tc>
        <w:tc>
          <w:tcPr>
            <w:tcW w:w="4311" w:type="dxa"/>
            <w:gridSpan w:val="12"/>
            <w:tcBorders>
              <w:top w:val="single" w:sz="4" w:space="0" w:color="C0C0C0"/>
              <w:left w:val="nil"/>
              <w:bottom w:val="single" w:sz="4" w:space="0" w:color="C0C0C0"/>
              <w:right w:val="single" w:sz="4" w:space="0" w:color="C0C0C0"/>
            </w:tcBorders>
            <w:vAlign w:val="center"/>
          </w:tcPr>
          <w:p w:rsidR="00CA5A3F" w:rsidRPr="002A6B35" w:rsidRDefault="00CA5A3F" w:rsidP="002A733C"/>
        </w:tc>
      </w:tr>
      <w:tr w:rsidR="00CA5A3F" w:rsidRPr="002A6B35">
        <w:trPr>
          <w:trHeight w:hRule="exact" w:val="403"/>
          <w:jc w:val="center"/>
        </w:trPr>
        <w:tc>
          <w:tcPr>
            <w:tcW w:w="4296" w:type="dxa"/>
            <w:gridSpan w:val="14"/>
            <w:tcBorders>
              <w:top w:val="single" w:sz="4" w:space="0" w:color="C0C0C0"/>
              <w:left w:val="single" w:sz="4" w:space="0" w:color="C0C0C0"/>
              <w:bottom w:val="single" w:sz="4" w:space="0" w:color="C0C0C0"/>
            </w:tcBorders>
            <w:vAlign w:val="center"/>
          </w:tcPr>
          <w:p w:rsidR="00CA5A3F" w:rsidRPr="002A6B35" w:rsidRDefault="00CA5A3F" w:rsidP="002A733C">
            <w:r w:rsidRPr="002A6B35">
              <w:t>Will you work schedules other than Monday thru Friday?</w:t>
            </w:r>
          </w:p>
        </w:tc>
        <w:tc>
          <w:tcPr>
            <w:tcW w:w="811" w:type="dxa"/>
            <w:gridSpan w:val="3"/>
            <w:tcBorders>
              <w:top w:val="single" w:sz="4" w:space="0" w:color="C0C0C0"/>
              <w:bottom w:val="single" w:sz="4" w:space="0" w:color="C0C0C0"/>
            </w:tcBorders>
            <w:vAlign w:val="center"/>
          </w:tcPr>
          <w:p w:rsidR="00CA5A3F" w:rsidRPr="002A6B35" w:rsidRDefault="00CA5A3F" w:rsidP="005B1E76">
            <w:r w:rsidRPr="002A6B35">
              <w:t xml:space="preserve">YES  </w:t>
            </w:r>
            <w:r w:rsidRPr="002A6B35">
              <w:rPr>
                <w:rStyle w:val="CheckBoxChar"/>
                <w:sz w:val="16"/>
                <w:szCs w:val="16"/>
              </w:rPr>
              <w:fldChar w:fldCharType="begin">
                <w:ffData>
                  <w:name w:val="Check3"/>
                  <w:enabled/>
                  <w:calcOnExit w:val="0"/>
                  <w:checkBox>
                    <w:sizeAuto/>
                    <w:default w:val="0"/>
                  </w:checkBox>
                </w:ffData>
              </w:fldChar>
            </w:r>
            <w:r w:rsidRPr="002A6B35">
              <w:rPr>
                <w:rStyle w:val="CheckBoxChar"/>
                <w:sz w:val="16"/>
                <w:szCs w:val="16"/>
              </w:rPr>
              <w:instrText xml:space="preserve"> FORMCHECKBOX </w:instrText>
            </w:r>
            <w:r w:rsidRPr="002A6B35">
              <w:rPr>
                <w:rStyle w:val="CheckBoxChar"/>
                <w:sz w:val="16"/>
                <w:szCs w:val="16"/>
              </w:rPr>
            </w:r>
            <w:r w:rsidRPr="002A6B35">
              <w:rPr>
                <w:rStyle w:val="CheckBoxChar"/>
                <w:sz w:val="16"/>
                <w:szCs w:val="16"/>
              </w:rPr>
              <w:fldChar w:fldCharType="end"/>
            </w:r>
          </w:p>
        </w:tc>
        <w:tc>
          <w:tcPr>
            <w:tcW w:w="810" w:type="dxa"/>
            <w:gridSpan w:val="5"/>
            <w:tcBorders>
              <w:top w:val="single" w:sz="4" w:space="0" w:color="C0C0C0"/>
              <w:bottom w:val="single" w:sz="4" w:space="0" w:color="C0C0C0"/>
            </w:tcBorders>
            <w:vAlign w:val="center"/>
          </w:tcPr>
          <w:p w:rsidR="00CA5A3F" w:rsidRPr="002A6B35" w:rsidRDefault="00CA5A3F" w:rsidP="005B1E76">
            <w:r w:rsidRPr="002A6B35">
              <w:t xml:space="preserve">NO  </w:t>
            </w:r>
            <w:r w:rsidRPr="002A6B35">
              <w:rPr>
                <w:rStyle w:val="CheckBoxChar"/>
                <w:sz w:val="16"/>
                <w:szCs w:val="16"/>
              </w:rPr>
              <w:fldChar w:fldCharType="begin">
                <w:ffData>
                  <w:name w:val="Check3"/>
                  <w:enabled/>
                  <w:calcOnExit w:val="0"/>
                  <w:checkBox>
                    <w:sizeAuto/>
                    <w:default w:val="0"/>
                  </w:checkBox>
                </w:ffData>
              </w:fldChar>
            </w:r>
            <w:r w:rsidRPr="002A6B35">
              <w:rPr>
                <w:rStyle w:val="CheckBoxChar"/>
                <w:sz w:val="16"/>
                <w:szCs w:val="16"/>
              </w:rPr>
              <w:instrText xml:space="preserve"> FORMCHECKBOX </w:instrText>
            </w:r>
            <w:r w:rsidRPr="002A6B35">
              <w:rPr>
                <w:rStyle w:val="CheckBoxChar"/>
                <w:sz w:val="16"/>
                <w:szCs w:val="16"/>
              </w:rPr>
            </w:r>
            <w:r w:rsidRPr="002A6B35">
              <w:rPr>
                <w:rStyle w:val="CheckBoxChar"/>
                <w:sz w:val="16"/>
                <w:szCs w:val="16"/>
              </w:rPr>
              <w:fldChar w:fldCharType="end"/>
            </w:r>
          </w:p>
        </w:tc>
        <w:tc>
          <w:tcPr>
            <w:tcW w:w="4311" w:type="dxa"/>
            <w:gridSpan w:val="12"/>
            <w:tcBorders>
              <w:top w:val="single" w:sz="4" w:space="0" w:color="C0C0C0"/>
              <w:left w:val="nil"/>
              <w:bottom w:val="single" w:sz="4" w:space="0" w:color="C0C0C0"/>
              <w:right w:val="single" w:sz="4" w:space="0" w:color="C0C0C0"/>
            </w:tcBorders>
            <w:vAlign w:val="center"/>
          </w:tcPr>
          <w:p w:rsidR="00CA5A3F" w:rsidRPr="002A6B35" w:rsidRDefault="00CA5A3F" w:rsidP="005B1E76"/>
        </w:tc>
      </w:tr>
      <w:tr w:rsidR="00CA5A3F" w:rsidRPr="002A6B35">
        <w:trPr>
          <w:trHeight w:hRule="exact" w:val="403"/>
          <w:jc w:val="center"/>
        </w:trPr>
        <w:tc>
          <w:tcPr>
            <w:tcW w:w="4296" w:type="dxa"/>
            <w:gridSpan w:val="14"/>
            <w:tcBorders>
              <w:top w:val="single" w:sz="4" w:space="0" w:color="C0C0C0"/>
              <w:left w:val="single" w:sz="4" w:space="0" w:color="C0C0C0"/>
              <w:bottom w:val="single" w:sz="4" w:space="0" w:color="C0C0C0"/>
            </w:tcBorders>
            <w:vAlign w:val="center"/>
          </w:tcPr>
          <w:p w:rsidR="00CA5A3F" w:rsidRPr="002A6B35" w:rsidRDefault="00CA5A3F" w:rsidP="002A733C">
            <w:r w:rsidRPr="002A6B35">
              <w:t>Will you accept temporary work?</w:t>
            </w:r>
          </w:p>
        </w:tc>
        <w:tc>
          <w:tcPr>
            <w:tcW w:w="811" w:type="dxa"/>
            <w:gridSpan w:val="3"/>
            <w:tcBorders>
              <w:top w:val="single" w:sz="4" w:space="0" w:color="C0C0C0"/>
              <w:bottom w:val="single" w:sz="4" w:space="0" w:color="C0C0C0"/>
            </w:tcBorders>
            <w:vAlign w:val="center"/>
          </w:tcPr>
          <w:p w:rsidR="00CA5A3F" w:rsidRPr="002A6B35" w:rsidRDefault="00CA5A3F" w:rsidP="005B1E76">
            <w:r w:rsidRPr="002A6B35">
              <w:t xml:space="preserve">YES  </w:t>
            </w:r>
            <w:r w:rsidRPr="002A6B35">
              <w:rPr>
                <w:rStyle w:val="CheckBoxChar"/>
                <w:sz w:val="16"/>
                <w:szCs w:val="16"/>
              </w:rPr>
              <w:fldChar w:fldCharType="begin">
                <w:ffData>
                  <w:name w:val="Check3"/>
                  <w:enabled/>
                  <w:calcOnExit w:val="0"/>
                  <w:checkBox>
                    <w:sizeAuto/>
                    <w:default w:val="0"/>
                  </w:checkBox>
                </w:ffData>
              </w:fldChar>
            </w:r>
            <w:r w:rsidRPr="002A6B35">
              <w:rPr>
                <w:rStyle w:val="CheckBoxChar"/>
                <w:sz w:val="16"/>
                <w:szCs w:val="16"/>
              </w:rPr>
              <w:instrText xml:space="preserve"> FORMCHECKBOX </w:instrText>
            </w:r>
            <w:r w:rsidRPr="002A6B35">
              <w:rPr>
                <w:rStyle w:val="CheckBoxChar"/>
                <w:sz w:val="16"/>
                <w:szCs w:val="16"/>
              </w:rPr>
            </w:r>
            <w:r w:rsidRPr="002A6B35">
              <w:rPr>
                <w:rStyle w:val="CheckBoxChar"/>
                <w:sz w:val="16"/>
                <w:szCs w:val="16"/>
              </w:rPr>
              <w:fldChar w:fldCharType="end"/>
            </w:r>
          </w:p>
        </w:tc>
        <w:tc>
          <w:tcPr>
            <w:tcW w:w="810" w:type="dxa"/>
            <w:gridSpan w:val="5"/>
            <w:tcBorders>
              <w:top w:val="single" w:sz="4" w:space="0" w:color="C0C0C0"/>
              <w:bottom w:val="single" w:sz="4" w:space="0" w:color="C0C0C0"/>
            </w:tcBorders>
            <w:vAlign w:val="center"/>
          </w:tcPr>
          <w:p w:rsidR="00CA5A3F" w:rsidRPr="002A6B35" w:rsidRDefault="00CA5A3F" w:rsidP="005B1E76">
            <w:r w:rsidRPr="002A6B35">
              <w:t xml:space="preserve">NO  </w:t>
            </w:r>
            <w:r w:rsidRPr="002A6B35">
              <w:rPr>
                <w:rStyle w:val="CheckBoxChar"/>
                <w:sz w:val="16"/>
                <w:szCs w:val="16"/>
              </w:rPr>
              <w:fldChar w:fldCharType="begin">
                <w:ffData>
                  <w:name w:val="Check3"/>
                  <w:enabled/>
                  <w:calcOnExit w:val="0"/>
                  <w:checkBox>
                    <w:sizeAuto/>
                    <w:default w:val="0"/>
                  </w:checkBox>
                </w:ffData>
              </w:fldChar>
            </w:r>
            <w:r w:rsidRPr="002A6B35">
              <w:rPr>
                <w:rStyle w:val="CheckBoxChar"/>
                <w:sz w:val="16"/>
                <w:szCs w:val="16"/>
              </w:rPr>
              <w:instrText xml:space="preserve"> FORMCHECKBOX </w:instrText>
            </w:r>
            <w:r w:rsidRPr="002A6B35">
              <w:rPr>
                <w:rStyle w:val="CheckBoxChar"/>
                <w:sz w:val="16"/>
                <w:szCs w:val="16"/>
              </w:rPr>
            </w:r>
            <w:r w:rsidRPr="002A6B35">
              <w:rPr>
                <w:rStyle w:val="CheckBoxChar"/>
                <w:sz w:val="16"/>
                <w:szCs w:val="16"/>
              </w:rPr>
              <w:fldChar w:fldCharType="end"/>
            </w:r>
          </w:p>
        </w:tc>
        <w:tc>
          <w:tcPr>
            <w:tcW w:w="4311" w:type="dxa"/>
            <w:gridSpan w:val="12"/>
            <w:tcBorders>
              <w:top w:val="single" w:sz="4" w:space="0" w:color="C0C0C0"/>
              <w:left w:val="nil"/>
              <w:bottom w:val="single" w:sz="4" w:space="0" w:color="C0C0C0"/>
              <w:right w:val="single" w:sz="4" w:space="0" w:color="C0C0C0"/>
            </w:tcBorders>
            <w:vAlign w:val="center"/>
          </w:tcPr>
          <w:p w:rsidR="00CA5A3F" w:rsidRPr="002A6B35" w:rsidRDefault="00CA5A3F" w:rsidP="005B1E76"/>
        </w:tc>
      </w:tr>
      <w:tr w:rsidR="00CA5A3F" w:rsidRPr="002A6B35">
        <w:trPr>
          <w:trHeight w:hRule="exact" w:val="403"/>
          <w:jc w:val="center"/>
        </w:trPr>
        <w:tc>
          <w:tcPr>
            <w:tcW w:w="4304" w:type="dxa"/>
            <w:gridSpan w:val="15"/>
            <w:tcBorders>
              <w:top w:val="single" w:sz="4" w:space="0" w:color="C0C0C0"/>
              <w:left w:val="single" w:sz="4" w:space="0" w:color="C0C0C0"/>
              <w:bottom w:val="single" w:sz="4" w:space="0" w:color="C0C0C0"/>
            </w:tcBorders>
            <w:vAlign w:val="center"/>
          </w:tcPr>
          <w:p w:rsidR="00CA5A3F" w:rsidRPr="002A6B35" w:rsidRDefault="00CA5A3F" w:rsidP="005B1E76">
            <w:r w:rsidRPr="002A6B35">
              <w:t>Have you ever been employed by the City of Valparaiso before?</w:t>
            </w:r>
          </w:p>
        </w:tc>
        <w:tc>
          <w:tcPr>
            <w:tcW w:w="810" w:type="dxa"/>
            <w:gridSpan w:val="3"/>
            <w:tcBorders>
              <w:top w:val="single" w:sz="4" w:space="0" w:color="C0C0C0"/>
              <w:bottom w:val="single" w:sz="4" w:space="0" w:color="C0C0C0"/>
            </w:tcBorders>
            <w:vAlign w:val="center"/>
          </w:tcPr>
          <w:p w:rsidR="00CA5A3F" w:rsidRPr="002A6B35" w:rsidRDefault="00CA5A3F" w:rsidP="005B1E76">
            <w:r w:rsidRPr="002A6B35">
              <w:t xml:space="preserve">YES  </w:t>
            </w:r>
            <w:r w:rsidRPr="002A6B35">
              <w:rPr>
                <w:rStyle w:val="CheckBoxChar"/>
                <w:sz w:val="16"/>
                <w:szCs w:val="16"/>
              </w:rPr>
              <w:fldChar w:fldCharType="begin">
                <w:ffData>
                  <w:name w:val=""/>
                  <w:enabled/>
                  <w:calcOnExit w:val="0"/>
                  <w:checkBox>
                    <w:sizeAuto/>
                    <w:default w:val="0"/>
                  </w:checkBox>
                </w:ffData>
              </w:fldChar>
            </w:r>
            <w:r w:rsidRPr="002A6B35">
              <w:rPr>
                <w:rStyle w:val="CheckBoxChar"/>
                <w:sz w:val="16"/>
                <w:szCs w:val="16"/>
              </w:rPr>
              <w:instrText xml:space="preserve"> FORMCHECKBOX </w:instrText>
            </w:r>
            <w:r w:rsidRPr="002A6B35">
              <w:rPr>
                <w:rStyle w:val="CheckBoxChar"/>
                <w:sz w:val="16"/>
                <w:szCs w:val="16"/>
              </w:rPr>
            </w:r>
            <w:r w:rsidRPr="002A6B35">
              <w:rPr>
                <w:rStyle w:val="CheckBoxChar"/>
                <w:sz w:val="16"/>
                <w:szCs w:val="16"/>
              </w:rPr>
              <w:fldChar w:fldCharType="end"/>
            </w:r>
          </w:p>
        </w:tc>
        <w:tc>
          <w:tcPr>
            <w:tcW w:w="900" w:type="dxa"/>
            <w:gridSpan w:val="5"/>
            <w:tcBorders>
              <w:top w:val="single" w:sz="4" w:space="0" w:color="C0C0C0"/>
              <w:bottom w:val="single" w:sz="4" w:space="0" w:color="C0C0C0"/>
            </w:tcBorders>
            <w:vAlign w:val="center"/>
          </w:tcPr>
          <w:p w:rsidR="00CA5A3F" w:rsidRPr="002A6B35" w:rsidRDefault="00CA5A3F" w:rsidP="005B1E76">
            <w:r w:rsidRPr="002A6B35">
              <w:t xml:space="preserve">NO </w:t>
            </w:r>
            <w:r w:rsidRPr="002A6B35">
              <w:rPr>
                <w:rStyle w:val="CheckBoxChar"/>
                <w:sz w:val="16"/>
                <w:szCs w:val="16"/>
              </w:rPr>
              <w:t xml:space="preserve"> </w:t>
            </w:r>
            <w:r w:rsidRPr="002A6B35">
              <w:rPr>
                <w:rStyle w:val="CheckBoxChar"/>
                <w:sz w:val="16"/>
                <w:szCs w:val="16"/>
              </w:rPr>
              <w:fldChar w:fldCharType="begin">
                <w:ffData>
                  <w:name w:val="Check3"/>
                  <w:enabled/>
                  <w:calcOnExit w:val="0"/>
                  <w:checkBox>
                    <w:sizeAuto/>
                    <w:default w:val="0"/>
                  </w:checkBox>
                </w:ffData>
              </w:fldChar>
            </w:r>
            <w:r w:rsidRPr="002A6B35">
              <w:rPr>
                <w:rStyle w:val="CheckBoxChar"/>
                <w:sz w:val="16"/>
                <w:szCs w:val="16"/>
              </w:rPr>
              <w:instrText xml:space="preserve"> FORMCHECKBOX </w:instrText>
            </w:r>
            <w:r w:rsidRPr="002A6B35">
              <w:rPr>
                <w:rStyle w:val="CheckBoxChar"/>
                <w:sz w:val="16"/>
                <w:szCs w:val="16"/>
              </w:rPr>
            </w:r>
            <w:r w:rsidRPr="002A6B35">
              <w:rPr>
                <w:rStyle w:val="CheckBoxChar"/>
                <w:sz w:val="16"/>
                <w:szCs w:val="16"/>
              </w:rPr>
              <w:fldChar w:fldCharType="end"/>
            </w:r>
          </w:p>
        </w:tc>
        <w:tc>
          <w:tcPr>
            <w:tcW w:w="4214" w:type="dxa"/>
            <w:gridSpan w:val="11"/>
            <w:tcBorders>
              <w:top w:val="single" w:sz="4" w:space="0" w:color="C0C0C0"/>
              <w:left w:val="nil"/>
              <w:bottom w:val="single" w:sz="4" w:space="0" w:color="C0C0C0"/>
              <w:right w:val="single" w:sz="4" w:space="0" w:color="C0C0C0"/>
            </w:tcBorders>
            <w:vAlign w:val="center"/>
          </w:tcPr>
          <w:p w:rsidR="00CA5A3F" w:rsidRPr="002A6B35" w:rsidRDefault="00CA5A3F" w:rsidP="005B1E76">
            <w:r w:rsidRPr="002A6B35">
              <w:t>If yes, please give dates and explanation</w:t>
            </w:r>
          </w:p>
        </w:tc>
      </w:tr>
      <w:tr w:rsidR="00CA5A3F" w:rsidRPr="002A6B35">
        <w:trPr>
          <w:trHeight w:hRule="exact" w:val="403"/>
          <w:jc w:val="center"/>
        </w:trPr>
        <w:tc>
          <w:tcPr>
            <w:tcW w:w="10228" w:type="dxa"/>
            <w:gridSpan w:val="34"/>
            <w:tcBorders>
              <w:top w:val="single" w:sz="4" w:space="0" w:color="C0C0C0"/>
              <w:left w:val="single" w:sz="4" w:space="0" w:color="C0C0C0"/>
              <w:bottom w:val="single" w:sz="4" w:space="0" w:color="C0C0C0"/>
              <w:right w:val="single" w:sz="4" w:space="0" w:color="C0C0C0"/>
            </w:tcBorders>
            <w:vAlign w:val="center"/>
          </w:tcPr>
          <w:p w:rsidR="00CA5A3F" w:rsidRPr="002A6B35" w:rsidRDefault="00CA5A3F" w:rsidP="002A733C"/>
        </w:tc>
      </w:tr>
      <w:tr w:rsidR="00CA5A3F" w:rsidRPr="002A6B35">
        <w:trPr>
          <w:trHeight w:hRule="exact" w:val="403"/>
          <w:jc w:val="center"/>
        </w:trPr>
        <w:tc>
          <w:tcPr>
            <w:tcW w:w="4304" w:type="dxa"/>
            <w:gridSpan w:val="15"/>
            <w:tcBorders>
              <w:top w:val="single" w:sz="4" w:space="0" w:color="C0C0C0"/>
              <w:left w:val="single" w:sz="4" w:space="0" w:color="C0C0C0"/>
              <w:bottom w:val="single" w:sz="4" w:space="0" w:color="C0C0C0"/>
            </w:tcBorders>
            <w:vAlign w:val="center"/>
          </w:tcPr>
          <w:p w:rsidR="00CA5A3F" w:rsidRPr="002A6B35" w:rsidRDefault="00CA5A3F" w:rsidP="002A733C">
            <w:r w:rsidRPr="002A6B35">
              <w:t>Have you ever been discharged from employment because your work or conduct was not satisfactory?</w:t>
            </w:r>
          </w:p>
        </w:tc>
        <w:tc>
          <w:tcPr>
            <w:tcW w:w="803" w:type="dxa"/>
            <w:gridSpan w:val="2"/>
            <w:tcBorders>
              <w:top w:val="single" w:sz="4" w:space="0" w:color="C0C0C0"/>
              <w:bottom w:val="single" w:sz="4" w:space="0" w:color="C0C0C0"/>
            </w:tcBorders>
            <w:vAlign w:val="center"/>
          </w:tcPr>
          <w:p w:rsidR="00CA5A3F" w:rsidRPr="002A6B35" w:rsidRDefault="00CA5A3F" w:rsidP="005B1E76">
            <w:r w:rsidRPr="002A6B35">
              <w:t xml:space="preserve">YES  </w:t>
            </w:r>
            <w:r w:rsidRPr="002A6B35">
              <w:rPr>
                <w:rStyle w:val="CheckBoxChar"/>
                <w:sz w:val="16"/>
                <w:szCs w:val="16"/>
              </w:rPr>
              <w:fldChar w:fldCharType="begin">
                <w:ffData>
                  <w:name w:val="Check3"/>
                  <w:enabled/>
                  <w:calcOnExit w:val="0"/>
                  <w:checkBox>
                    <w:sizeAuto/>
                    <w:default w:val="0"/>
                  </w:checkBox>
                </w:ffData>
              </w:fldChar>
            </w:r>
            <w:r w:rsidRPr="002A6B35">
              <w:rPr>
                <w:rStyle w:val="CheckBoxChar"/>
                <w:sz w:val="16"/>
                <w:szCs w:val="16"/>
              </w:rPr>
              <w:instrText xml:space="preserve"> FORMCHECKBOX </w:instrText>
            </w:r>
            <w:r w:rsidRPr="002A6B35">
              <w:rPr>
                <w:rStyle w:val="CheckBoxChar"/>
                <w:sz w:val="16"/>
                <w:szCs w:val="16"/>
              </w:rPr>
            </w:r>
            <w:r w:rsidRPr="002A6B35">
              <w:rPr>
                <w:rStyle w:val="CheckBoxChar"/>
                <w:sz w:val="16"/>
                <w:szCs w:val="16"/>
              </w:rPr>
              <w:fldChar w:fldCharType="end"/>
            </w:r>
          </w:p>
        </w:tc>
        <w:tc>
          <w:tcPr>
            <w:tcW w:w="810" w:type="dxa"/>
            <w:gridSpan w:val="5"/>
            <w:tcBorders>
              <w:top w:val="single" w:sz="4" w:space="0" w:color="C0C0C0"/>
              <w:bottom w:val="single" w:sz="4" w:space="0" w:color="C0C0C0"/>
            </w:tcBorders>
            <w:vAlign w:val="center"/>
          </w:tcPr>
          <w:p w:rsidR="00CA5A3F" w:rsidRPr="002A6B35" w:rsidRDefault="00CA5A3F" w:rsidP="005B1E76">
            <w:r w:rsidRPr="002A6B35">
              <w:t xml:space="preserve">NO  </w:t>
            </w:r>
            <w:r w:rsidRPr="002A6B35">
              <w:rPr>
                <w:rStyle w:val="CheckBoxChar"/>
                <w:sz w:val="16"/>
                <w:szCs w:val="16"/>
              </w:rPr>
              <w:fldChar w:fldCharType="begin">
                <w:ffData>
                  <w:name w:val="Check3"/>
                  <w:enabled/>
                  <w:calcOnExit w:val="0"/>
                  <w:checkBox>
                    <w:sizeAuto/>
                    <w:default w:val="0"/>
                  </w:checkBox>
                </w:ffData>
              </w:fldChar>
            </w:r>
            <w:r w:rsidRPr="002A6B35">
              <w:rPr>
                <w:rStyle w:val="CheckBoxChar"/>
                <w:sz w:val="16"/>
                <w:szCs w:val="16"/>
              </w:rPr>
              <w:instrText xml:space="preserve"> FORMCHECKBOX </w:instrText>
            </w:r>
            <w:r w:rsidRPr="002A6B35">
              <w:rPr>
                <w:rStyle w:val="CheckBoxChar"/>
                <w:sz w:val="16"/>
                <w:szCs w:val="16"/>
              </w:rPr>
            </w:r>
            <w:r w:rsidRPr="002A6B35">
              <w:rPr>
                <w:rStyle w:val="CheckBoxChar"/>
                <w:sz w:val="16"/>
                <w:szCs w:val="16"/>
              </w:rPr>
              <w:fldChar w:fldCharType="end"/>
            </w:r>
          </w:p>
        </w:tc>
        <w:tc>
          <w:tcPr>
            <w:tcW w:w="4311" w:type="dxa"/>
            <w:gridSpan w:val="12"/>
            <w:tcBorders>
              <w:top w:val="single" w:sz="4" w:space="0" w:color="C0C0C0"/>
              <w:left w:val="nil"/>
              <w:bottom w:val="single" w:sz="4" w:space="0" w:color="C0C0C0"/>
              <w:right w:val="single" w:sz="4" w:space="0" w:color="C0C0C0"/>
            </w:tcBorders>
            <w:vAlign w:val="center"/>
          </w:tcPr>
          <w:p w:rsidR="00CA5A3F" w:rsidRPr="002A6B35" w:rsidRDefault="00CA5A3F" w:rsidP="005B1E76">
            <w:r w:rsidRPr="002A6B35">
              <w:t>If yes, please give dates and explanation</w:t>
            </w:r>
          </w:p>
        </w:tc>
      </w:tr>
      <w:tr w:rsidR="00CA5A3F" w:rsidRPr="002A6B35">
        <w:trPr>
          <w:trHeight w:hRule="exact" w:val="403"/>
          <w:jc w:val="center"/>
        </w:trPr>
        <w:tc>
          <w:tcPr>
            <w:tcW w:w="10228" w:type="dxa"/>
            <w:gridSpan w:val="34"/>
            <w:tcBorders>
              <w:top w:val="single" w:sz="4" w:space="0" w:color="C0C0C0"/>
              <w:left w:val="single" w:sz="4" w:space="0" w:color="C0C0C0"/>
              <w:bottom w:val="single" w:sz="4" w:space="0" w:color="C0C0C0"/>
              <w:right w:val="single" w:sz="4" w:space="0" w:color="C0C0C0"/>
            </w:tcBorders>
            <w:vAlign w:val="center"/>
          </w:tcPr>
          <w:p w:rsidR="00CA5A3F" w:rsidRPr="002A6B35" w:rsidRDefault="00CA5A3F" w:rsidP="005B1E76"/>
        </w:tc>
      </w:tr>
      <w:tr w:rsidR="00CA5A3F" w:rsidRPr="002A6B35">
        <w:trPr>
          <w:trHeight w:hRule="exact" w:val="403"/>
          <w:jc w:val="center"/>
        </w:trPr>
        <w:tc>
          <w:tcPr>
            <w:tcW w:w="4304" w:type="dxa"/>
            <w:gridSpan w:val="15"/>
            <w:tcBorders>
              <w:top w:val="single" w:sz="4" w:space="0" w:color="C0C0C0"/>
              <w:left w:val="single" w:sz="4" w:space="0" w:color="C0C0C0"/>
              <w:bottom w:val="single" w:sz="4" w:space="0" w:color="C0C0C0"/>
            </w:tcBorders>
            <w:vAlign w:val="center"/>
          </w:tcPr>
          <w:p w:rsidR="00CA5A3F" w:rsidRPr="002A6B35" w:rsidRDefault="00CA5A3F" w:rsidP="00975091">
            <w:r w:rsidRPr="002A6B35">
              <w:t>Have you ever been convicted of a felony in the past 7 (seven) years?</w:t>
            </w:r>
          </w:p>
        </w:tc>
        <w:tc>
          <w:tcPr>
            <w:tcW w:w="803" w:type="dxa"/>
            <w:gridSpan w:val="2"/>
            <w:tcBorders>
              <w:top w:val="single" w:sz="4" w:space="0" w:color="C0C0C0"/>
              <w:bottom w:val="single" w:sz="4" w:space="0" w:color="C0C0C0"/>
            </w:tcBorders>
            <w:vAlign w:val="center"/>
          </w:tcPr>
          <w:p w:rsidR="00CA5A3F" w:rsidRPr="002A6B35" w:rsidRDefault="00CA5A3F" w:rsidP="005B1E76">
            <w:r w:rsidRPr="002A6B35">
              <w:t xml:space="preserve">YES  </w:t>
            </w:r>
            <w:r w:rsidRPr="002A6B35">
              <w:rPr>
                <w:rStyle w:val="CheckBoxChar"/>
                <w:sz w:val="16"/>
                <w:szCs w:val="16"/>
              </w:rPr>
              <w:fldChar w:fldCharType="begin">
                <w:ffData>
                  <w:name w:val="Check3"/>
                  <w:enabled/>
                  <w:calcOnExit w:val="0"/>
                  <w:checkBox>
                    <w:sizeAuto/>
                    <w:default w:val="0"/>
                  </w:checkBox>
                </w:ffData>
              </w:fldChar>
            </w:r>
            <w:r w:rsidRPr="002A6B35">
              <w:rPr>
                <w:rStyle w:val="CheckBoxChar"/>
                <w:sz w:val="16"/>
                <w:szCs w:val="16"/>
              </w:rPr>
              <w:instrText xml:space="preserve"> FORMCHECKBOX </w:instrText>
            </w:r>
            <w:r w:rsidRPr="002A6B35">
              <w:rPr>
                <w:rStyle w:val="CheckBoxChar"/>
                <w:sz w:val="16"/>
                <w:szCs w:val="16"/>
              </w:rPr>
            </w:r>
            <w:r w:rsidRPr="002A6B35">
              <w:rPr>
                <w:rStyle w:val="CheckBoxChar"/>
                <w:sz w:val="16"/>
                <w:szCs w:val="16"/>
              </w:rPr>
              <w:fldChar w:fldCharType="end"/>
            </w:r>
          </w:p>
        </w:tc>
        <w:tc>
          <w:tcPr>
            <w:tcW w:w="810" w:type="dxa"/>
            <w:gridSpan w:val="5"/>
            <w:tcBorders>
              <w:top w:val="single" w:sz="4" w:space="0" w:color="C0C0C0"/>
              <w:bottom w:val="single" w:sz="4" w:space="0" w:color="C0C0C0"/>
            </w:tcBorders>
            <w:vAlign w:val="center"/>
          </w:tcPr>
          <w:p w:rsidR="00CA5A3F" w:rsidRPr="002A6B35" w:rsidRDefault="00CA5A3F" w:rsidP="005B1E76">
            <w:r w:rsidRPr="002A6B35">
              <w:t xml:space="preserve">NO  </w:t>
            </w:r>
            <w:r w:rsidRPr="002A6B35">
              <w:rPr>
                <w:rStyle w:val="CheckBoxChar"/>
                <w:sz w:val="16"/>
                <w:szCs w:val="16"/>
              </w:rPr>
              <w:fldChar w:fldCharType="begin">
                <w:ffData>
                  <w:name w:val="Check3"/>
                  <w:enabled/>
                  <w:calcOnExit w:val="0"/>
                  <w:checkBox>
                    <w:sizeAuto/>
                    <w:default w:val="0"/>
                  </w:checkBox>
                </w:ffData>
              </w:fldChar>
            </w:r>
            <w:r w:rsidRPr="002A6B35">
              <w:rPr>
                <w:rStyle w:val="CheckBoxChar"/>
                <w:sz w:val="16"/>
                <w:szCs w:val="16"/>
              </w:rPr>
              <w:instrText xml:space="preserve"> FORMCHECKBOX </w:instrText>
            </w:r>
            <w:r w:rsidRPr="002A6B35">
              <w:rPr>
                <w:rStyle w:val="CheckBoxChar"/>
                <w:sz w:val="16"/>
                <w:szCs w:val="16"/>
              </w:rPr>
            </w:r>
            <w:r w:rsidRPr="002A6B35">
              <w:rPr>
                <w:rStyle w:val="CheckBoxChar"/>
                <w:sz w:val="16"/>
                <w:szCs w:val="16"/>
              </w:rPr>
              <w:fldChar w:fldCharType="end"/>
            </w:r>
          </w:p>
        </w:tc>
        <w:tc>
          <w:tcPr>
            <w:tcW w:w="4311" w:type="dxa"/>
            <w:gridSpan w:val="12"/>
            <w:tcBorders>
              <w:top w:val="single" w:sz="4" w:space="0" w:color="C0C0C0"/>
              <w:left w:val="nil"/>
              <w:bottom w:val="single" w:sz="4" w:space="0" w:color="C0C0C0"/>
              <w:right w:val="single" w:sz="4" w:space="0" w:color="C0C0C0"/>
            </w:tcBorders>
            <w:vAlign w:val="center"/>
          </w:tcPr>
          <w:p w:rsidR="00CA5A3F" w:rsidRPr="002A6B35" w:rsidRDefault="00CA5A3F" w:rsidP="005B1E76">
            <w:r w:rsidRPr="002A6B35">
              <w:t>If yes, please give dates and explanation</w:t>
            </w:r>
          </w:p>
        </w:tc>
      </w:tr>
      <w:tr w:rsidR="00CA5A3F" w:rsidRPr="002A6B35">
        <w:trPr>
          <w:trHeight w:hRule="exact" w:val="288"/>
          <w:jc w:val="center"/>
        </w:trPr>
        <w:tc>
          <w:tcPr>
            <w:tcW w:w="10228" w:type="dxa"/>
            <w:gridSpan w:val="34"/>
            <w:tcBorders>
              <w:top w:val="single" w:sz="4" w:space="0" w:color="C0C0C0"/>
              <w:bottom w:val="single" w:sz="4" w:space="0" w:color="C0C0C0"/>
            </w:tcBorders>
            <w:vAlign w:val="center"/>
          </w:tcPr>
          <w:p w:rsidR="00CA5A3F" w:rsidRDefault="00CA5A3F" w:rsidP="002A733C">
            <w:pPr>
              <w:rPr>
                <w:sz w:val="14"/>
                <w:szCs w:val="14"/>
              </w:rPr>
            </w:pPr>
            <w:r w:rsidRPr="002A6B35">
              <w:rPr>
                <w:sz w:val="14"/>
                <w:szCs w:val="14"/>
              </w:rPr>
              <w:t>**Note: conviction does not necessarily bar you from employment</w:t>
            </w:r>
          </w:p>
          <w:p w:rsidR="00CA5A3F" w:rsidRDefault="00CA5A3F" w:rsidP="002A733C">
            <w:pPr>
              <w:rPr>
                <w:sz w:val="14"/>
                <w:szCs w:val="14"/>
              </w:rPr>
            </w:pPr>
          </w:p>
          <w:p w:rsidR="00CA5A3F" w:rsidRDefault="00CA5A3F" w:rsidP="002A733C">
            <w:pPr>
              <w:rPr>
                <w:sz w:val="14"/>
                <w:szCs w:val="14"/>
              </w:rPr>
            </w:pPr>
          </w:p>
          <w:p w:rsidR="00CA5A3F" w:rsidRPr="002A6B35" w:rsidRDefault="00CA5A3F" w:rsidP="002A733C">
            <w:r>
              <w:rPr>
                <w:sz w:val="14"/>
                <w:szCs w:val="14"/>
              </w:rPr>
              <w:br/>
            </w:r>
            <w:r>
              <w:rPr>
                <w:sz w:val="14"/>
                <w:szCs w:val="14"/>
              </w:rPr>
              <w:br/>
            </w:r>
            <w:r>
              <w:rPr>
                <w:sz w:val="14"/>
                <w:szCs w:val="14"/>
              </w:rPr>
              <w:br/>
            </w:r>
            <w:r>
              <w:rPr>
                <w:sz w:val="14"/>
                <w:szCs w:val="14"/>
              </w:rPr>
              <w:br/>
            </w:r>
            <w:r>
              <w:rPr>
                <w:sz w:val="14"/>
                <w:szCs w:val="14"/>
              </w:rPr>
              <w:br/>
            </w:r>
            <w:r>
              <w:rPr>
                <w:sz w:val="14"/>
                <w:szCs w:val="14"/>
              </w:rPr>
              <w:br/>
            </w:r>
          </w:p>
        </w:tc>
      </w:tr>
      <w:tr w:rsidR="00CA5A3F" w:rsidRPr="002A6B35">
        <w:trPr>
          <w:trHeight w:hRule="exact" w:val="288"/>
          <w:jc w:val="center"/>
        </w:trPr>
        <w:tc>
          <w:tcPr>
            <w:tcW w:w="10228" w:type="dxa"/>
            <w:gridSpan w:val="34"/>
            <w:tcBorders>
              <w:top w:val="single" w:sz="4" w:space="0" w:color="C0C0C0"/>
              <w:left w:val="single" w:sz="4" w:space="0" w:color="C0C0C0"/>
              <w:bottom w:val="single" w:sz="4" w:space="0" w:color="C0C0C0"/>
              <w:right w:val="single" w:sz="4" w:space="0" w:color="C0C0C0"/>
            </w:tcBorders>
            <w:shd w:val="clear" w:color="auto" w:fill="E6E6E6"/>
            <w:vAlign w:val="center"/>
          </w:tcPr>
          <w:p w:rsidR="00CA5A3F" w:rsidRPr="002A6B35" w:rsidRDefault="00CA5A3F" w:rsidP="00F264EB">
            <w:pPr>
              <w:pStyle w:val="Heading2"/>
            </w:pPr>
            <w:r w:rsidRPr="002A6B35">
              <w:t>Education</w:t>
            </w:r>
          </w:p>
        </w:tc>
      </w:tr>
      <w:tr w:rsidR="00CA5A3F" w:rsidRPr="002A6B35">
        <w:trPr>
          <w:trHeight w:hRule="exact" w:val="403"/>
          <w:jc w:val="center"/>
        </w:trPr>
        <w:tc>
          <w:tcPr>
            <w:tcW w:w="1067" w:type="dxa"/>
            <w:gridSpan w:val="3"/>
            <w:tcBorders>
              <w:top w:val="single" w:sz="4" w:space="0" w:color="C0C0C0"/>
              <w:left w:val="single" w:sz="4" w:space="0" w:color="C0C0C0"/>
              <w:bottom w:val="single" w:sz="4" w:space="0" w:color="C0C0C0"/>
            </w:tcBorders>
            <w:vAlign w:val="center"/>
          </w:tcPr>
          <w:p w:rsidR="00CA5A3F" w:rsidRPr="002A6B35" w:rsidRDefault="00CA5A3F" w:rsidP="009126F8">
            <w:r w:rsidRPr="002A6B35">
              <w:t>High School</w:t>
            </w:r>
          </w:p>
        </w:tc>
        <w:tc>
          <w:tcPr>
            <w:tcW w:w="3027" w:type="dxa"/>
            <w:gridSpan w:val="9"/>
            <w:tcBorders>
              <w:top w:val="single" w:sz="4" w:space="0" w:color="C0C0C0"/>
              <w:bottom w:val="single" w:sz="4" w:space="0" w:color="C0C0C0"/>
              <w:right w:val="single" w:sz="4" w:space="0" w:color="C0C0C0"/>
            </w:tcBorders>
            <w:vAlign w:val="center"/>
          </w:tcPr>
          <w:p w:rsidR="00CA5A3F" w:rsidRPr="002A6B35" w:rsidRDefault="00CA5A3F" w:rsidP="009126F8"/>
        </w:tc>
        <w:tc>
          <w:tcPr>
            <w:tcW w:w="810" w:type="dxa"/>
            <w:gridSpan w:val="4"/>
            <w:tcBorders>
              <w:top w:val="single" w:sz="4" w:space="0" w:color="C0C0C0"/>
              <w:left w:val="single" w:sz="4" w:space="0" w:color="C0C0C0"/>
              <w:bottom w:val="single" w:sz="4" w:space="0" w:color="C0C0C0"/>
            </w:tcBorders>
            <w:vAlign w:val="center"/>
          </w:tcPr>
          <w:p w:rsidR="00CA5A3F" w:rsidRPr="002A6B35" w:rsidRDefault="00CA5A3F" w:rsidP="009126F8">
            <w:r w:rsidRPr="002A6B35">
              <w:t>Address</w:t>
            </w:r>
          </w:p>
        </w:tc>
        <w:tc>
          <w:tcPr>
            <w:tcW w:w="5324" w:type="dxa"/>
            <w:gridSpan w:val="18"/>
            <w:tcBorders>
              <w:top w:val="single" w:sz="4" w:space="0" w:color="C0C0C0"/>
              <w:bottom w:val="single" w:sz="4" w:space="0" w:color="C0C0C0"/>
              <w:right w:val="single" w:sz="4" w:space="0" w:color="C0C0C0"/>
            </w:tcBorders>
            <w:vAlign w:val="center"/>
          </w:tcPr>
          <w:p w:rsidR="00CA5A3F" w:rsidRPr="002A6B35" w:rsidRDefault="00CA5A3F" w:rsidP="009126F8"/>
        </w:tc>
      </w:tr>
      <w:tr w:rsidR="00CA5A3F" w:rsidRPr="002A6B35">
        <w:trPr>
          <w:trHeight w:hRule="exact" w:val="403"/>
          <w:jc w:val="center"/>
        </w:trPr>
        <w:tc>
          <w:tcPr>
            <w:tcW w:w="738" w:type="dxa"/>
            <w:gridSpan w:val="2"/>
            <w:tcBorders>
              <w:top w:val="single" w:sz="4" w:space="0" w:color="C0C0C0"/>
              <w:left w:val="single" w:sz="4" w:space="0" w:color="C0C0C0"/>
              <w:bottom w:val="single" w:sz="4" w:space="0" w:color="C0C0C0"/>
            </w:tcBorders>
            <w:vAlign w:val="center"/>
          </w:tcPr>
          <w:p w:rsidR="00CA5A3F" w:rsidRPr="002A6B35" w:rsidRDefault="00CA5A3F" w:rsidP="009126F8">
            <w:r w:rsidRPr="002A6B35">
              <w:t>From</w:t>
            </w:r>
          </w:p>
        </w:tc>
        <w:tc>
          <w:tcPr>
            <w:tcW w:w="667" w:type="dxa"/>
            <w:gridSpan w:val="3"/>
            <w:tcBorders>
              <w:top w:val="single" w:sz="4" w:space="0" w:color="C0C0C0"/>
              <w:bottom w:val="single" w:sz="4" w:space="0" w:color="C0C0C0"/>
            </w:tcBorders>
            <w:vAlign w:val="center"/>
          </w:tcPr>
          <w:p w:rsidR="00CA5A3F" w:rsidRPr="002A6B35" w:rsidRDefault="00CA5A3F" w:rsidP="009126F8"/>
        </w:tc>
        <w:tc>
          <w:tcPr>
            <w:tcW w:w="429" w:type="dxa"/>
            <w:gridSpan w:val="2"/>
            <w:tcBorders>
              <w:top w:val="single" w:sz="4" w:space="0" w:color="C0C0C0"/>
              <w:bottom w:val="single" w:sz="4" w:space="0" w:color="C0C0C0"/>
            </w:tcBorders>
            <w:vAlign w:val="center"/>
          </w:tcPr>
          <w:p w:rsidR="00CA5A3F" w:rsidRPr="002A6B35" w:rsidRDefault="00CA5A3F" w:rsidP="009126F8">
            <w:r w:rsidRPr="002A6B35">
              <w:t>To</w:t>
            </w:r>
          </w:p>
        </w:tc>
        <w:tc>
          <w:tcPr>
            <w:tcW w:w="670" w:type="dxa"/>
            <w:tcBorders>
              <w:top w:val="single" w:sz="4" w:space="0" w:color="C0C0C0"/>
              <w:bottom w:val="single" w:sz="4" w:space="0" w:color="C0C0C0"/>
              <w:right w:val="single" w:sz="4" w:space="0" w:color="C0C0C0"/>
            </w:tcBorders>
            <w:vAlign w:val="center"/>
          </w:tcPr>
          <w:p w:rsidR="00CA5A3F" w:rsidRPr="002A6B35" w:rsidRDefault="00CA5A3F" w:rsidP="009126F8"/>
        </w:tc>
        <w:tc>
          <w:tcPr>
            <w:tcW w:w="1590" w:type="dxa"/>
            <w:gridSpan w:val="4"/>
            <w:tcBorders>
              <w:top w:val="single" w:sz="4" w:space="0" w:color="C0C0C0"/>
              <w:left w:val="single" w:sz="4" w:space="0" w:color="C0C0C0"/>
              <w:bottom w:val="single" w:sz="4" w:space="0" w:color="C0C0C0"/>
            </w:tcBorders>
            <w:vAlign w:val="center"/>
          </w:tcPr>
          <w:p w:rsidR="00CA5A3F" w:rsidRPr="002A6B35" w:rsidRDefault="00CA5A3F" w:rsidP="009126F8">
            <w:r w:rsidRPr="002A6B35">
              <w:t>Did you graduate?</w:t>
            </w:r>
          </w:p>
        </w:tc>
        <w:tc>
          <w:tcPr>
            <w:tcW w:w="810" w:type="dxa"/>
            <w:gridSpan w:val="4"/>
            <w:tcBorders>
              <w:top w:val="single" w:sz="4" w:space="0" w:color="C0C0C0"/>
              <w:bottom w:val="single" w:sz="4" w:space="0" w:color="C0C0C0"/>
            </w:tcBorders>
            <w:vAlign w:val="center"/>
          </w:tcPr>
          <w:p w:rsidR="00CA5A3F" w:rsidRPr="002A6B35" w:rsidRDefault="00CA5A3F" w:rsidP="00CA28E6">
            <w:r w:rsidRPr="002A6B35">
              <w:t xml:space="preserve">YES  </w:t>
            </w:r>
            <w:r w:rsidRPr="002A6B35">
              <w:rPr>
                <w:rStyle w:val="CheckBoxChar"/>
                <w:sz w:val="16"/>
                <w:szCs w:val="16"/>
              </w:rPr>
              <w:fldChar w:fldCharType="begin">
                <w:ffData>
                  <w:name w:val="Check3"/>
                  <w:enabled/>
                  <w:calcOnExit w:val="0"/>
                  <w:checkBox>
                    <w:sizeAuto/>
                    <w:default w:val="0"/>
                  </w:checkBox>
                </w:ffData>
              </w:fldChar>
            </w:r>
            <w:r w:rsidRPr="002A6B35">
              <w:rPr>
                <w:rStyle w:val="CheckBoxChar"/>
                <w:sz w:val="16"/>
                <w:szCs w:val="16"/>
              </w:rPr>
              <w:instrText xml:space="preserve"> FORMCHECKBOX </w:instrText>
            </w:r>
            <w:r w:rsidRPr="002A6B35">
              <w:rPr>
                <w:rStyle w:val="CheckBoxChar"/>
                <w:sz w:val="16"/>
                <w:szCs w:val="16"/>
              </w:rPr>
            </w:r>
            <w:r w:rsidRPr="002A6B35">
              <w:rPr>
                <w:rStyle w:val="CheckBoxChar"/>
                <w:sz w:val="16"/>
                <w:szCs w:val="16"/>
              </w:rPr>
              <w:fldChar w:fldCharType="end"/>
            </w:r>
          </w:p>
        </w:tc>
        <w:tc>
          <w:tcPr>
            <w:tcW w:w="751" w:type="dxa"/>
            <w:gridSpan w:val="4"/>
            <w:tcBorders>
              <w:top w:val="single" w:sz="4" w:space="0" w:color="C0C0C0"/>
              <w:bottom w:val="single" w:sz="4" w:space="0" w:color="C0C0C0"/>
              <w:right w:val="single" w:sz="4" w:space="0" w:color="C0C0C0"/>
            </w:tcBorders>
            <w:vAlign w:val="center"/>
          </w:tcPr>
          <w:p w:rsidR="00CA5A3F" w:rsidRPr="002A6B35" w:rsidRDefault="00CA5A3F" w:rsidP="00CA28E6">
            <w:r w:rsidRPr="002A6B35">
              <w:t xml:space="preserve">NO  </w:t>
            </w:r>
            <w:r w:rsidRPr="002A6B35">
              <w:rPr>
                <w:rStyle w:val="CheckBoxChar"/>
                <w:sz w:val="16"/>
                <w:szCs w:val="16"/>
              </w:rPr>
              <w:fldChar w:fldCharType="begin">
                <w:ffData>
                  <w:name w:val="Check4"/>
                  <w:enabled/>
                  <w:calcOnExit w:val="0"/>
                  <w:checkBox>
                    <w:sizeAuto/>
                    <w:default w:val="0"/>
                  </w:checkBox>
                </w:ffData>
              </w:fldChar>
            </w:r>
            <w:r w:rsidRPr="002A6B35">
              <w:rPr>
                <w:rStyle w:val="CheckBoxChar"/>
                <w:sz w:val="16"/>
                <w:szCs w:val="16"/>
              </w:rPr>
              <w:instrText xml:space="preserve"> FORMCHECKBOX </w:instrText>
            </w:r>
            <w:r w:rsidRPr="002A6B35">
              <w:rPr>
                <w:rStyle w:val="CheckBoxChar"/>
                <w:sz w:val="16"/>
                <w:szCs w:val="16"/>
              </w:rPr>
            </w:r>
            <w:r w:rsidRPr="002A6B35">
              <w:rPr>
                <w:rStyle w:val="CheckBoxChar"/>
                <w:sz w:val="16"/>
                <w:szCs w:val="16"/>
              </w:rPr>
              <w:fldChar w:fldCharType="end"/>
            </w:r>
          </w:p>
        </w:tc>
        <w:tc>
          <w:tcPr>
            <w:tcW w:w="930" w:type="dxa"/>
            <w:gridSpan w:val="5"/>
            <w:tcBorders>
              <w:top w:val="single" w:sz="4" w:space="0" w:color="C0C0C0"/>
              <w:left w:val="single" w:sz="4" w:space="0" w:color="C0C0C0"/>
              <w:bottom w:val="single" w:sz="4" w:space="0" w:color="C0C0C0"/>
            </w:tcBorders>
            <w:vAlign w:val="center"/>
          </w:tcPr>
          <w:p w:rsidR="00CA5A3F" w:rsidRPr="002A6B35" w:rsidRDefault="00CA5A3F" w:rsidP="009126F8">
            <w:r w:rsidRPr="002A6B35">
              <w:t>Degree</w:t>
            </w:r>
          </w:p>
        </w:tc>
        <w:tc>
          <w:tcPr>
            <w:tcW w:w="3643" w:type="dxa"/>
            <w:gridSpan w:val="9"/>
            <w:tcBorders>
              <w:top w:val="single" w:sz="4" w:space="0" w:color="C0C0C0"/>
              <w:bottom w:val="single" w:sz="4" w:space="0" w:color="C0C0C0"/>
              <w:right w:val="single" w:sz="4" w:space="0" w:color="C0C0C0"/>
            </w:tcBorders>
            <w:vAlign w:val="center"/>
          </w:tcPr>
          <w:p w:rsidR="00CA5A3F" w:rsidRPr="002A6B35" w:rsidRDefault="00CA5A3F" w:rsidP="009126F8"/>
        </w:tc>
      </w:tr>
      <w:tr w:rsidR="00CA5A3F" w:rsidRPr="002A6B35">
        <w:trPr>
          <w:trHeight w:hRule="exact" w:val="403"/>
          <w:jc w:val="center"/>
        </w:trPr>
        <w:tc>
          <w:tcPr>
            <w:tcW w:w="738" w:type="dxa"/>
            <w:gridSpan w:val="2"/>
            <w:tcBorders>
              <w:top w:val="single" w:sz="4" w:space="0" w:color="C0C0C0"/>
              <w:left w:val="single" w:sz="4" w:space="0" w:color="C0C0C0"/>
              <w:bottom w:val="single" w:sz="4" w:space="0" w:color="C0C0C0"/>
            </w:tcBorders>
            <w:vAlign w:val="center"/>
          </w:tcPr>
          <w:p w:rsidR="00CA5A3F" w:rsidRPr="002A6B35" w:rsidRDefault="00CA5A3F" w:rsidP="009126F8">
            <w:r w:rsidRPr="002A6B35">
              <w:t>College</w:t>
            </w:r>
          </w:p>
        </w:tc>
        <w:tc>
          <w:tcPr>
            <w:tcW w:w="3356" w:type="dxa"/>
            <w:gridSpan w:val="10"/>
            <w:tcBorders>
              <w:top w:val="single" w:sz="4" w:space="0" w:color="C0C0C0"/>
              <w:bottom w:val="single" w:sz="4" w:space="0" w:color="C0C0C0"/>
              <w:right w:val="single" w:sz="4" w:space="0" w:color="C0C0C0"/>
            </w:tcBorders>
            <w:vAlign w:val="center"/>
          </w:tcPr>
          <w:p w:rsidR="00CA5A3F" w:rsidRPr="002A6B35" w:rsidRDefault="00CA5A3F" w:rsidP="009126F8"/>
        </w:tc>
        <w:tc>
          <w:tcPr>
            <w:tcW w:w="810" w:type="dxa"/>
            <w:gridSpan w:val="4"/>
            <w:tcBorders>
              <w:top w:val="single" w:sz="4" w:space="0" w:color="C0C0C0"/>
              <w:left w:val="single" w:sz="4" w:space="0" w:color="C0C0C0"/>
              <w:bottom w:val="single" w:sz="4" w:space="0" w:color="C0C0C0"/>
            </w:tcBorders>
            <w:vAlign w:val="center"/>
          </w:tcPr>
          <w:p w:rsidR="00CA5A3F" w:rsidRPr="002A6B35" w:rsidRDefault="00CA5A3F" w:rsidP="009126F8">
            <w:r w:rsidRPr="002A6B35">
              <w:t>Address</w:t>
            </w:r>
          </w:p>
        </w:tc>
        <w:tc>
          <w:tcPr>
            <w:tcW w:w="5324" w:type="dxa"/>
            <w:gridSpan w:val="18"/>
            <w:tcBorders>
              <w:top w:val="single" w:sz="4" w:space="0" w:color="C0C0C0"/>
              <w:bottom w:val="single" w:sz="4" w:space="0" w:color="C0C0C0"/>
              <w:right w:val="single" w:sz="4" w:space="0" w:color="C0C0C0"/>
            </w:tcBorders>
            <w:vAlign w:val="center"/>
          </w:tcPr>
          <w:p w:rsidR="00CA5A3F" w:rsidRPr="002A6B35" w:rsidRDefault="00CA5A3F" w:rsidP="009126F8"/>
        </w:tc>
      </w:tr>
      <w:tr w:rsidR="00CA5A3F" w:rsidRPr="002A6B35">
        <w:trPr>
          <w:trHeight w:hRule="exact" w:val="403"/>
          <w:jc w:val="center"/>
        </w:trPr>
        <w:tc>
          <w:tcPr>
            <w:tcW w:w="738" w:type="dxa"/>
            <w:gridSpan w:val="2"/>
            <w:tcBorders>
              <w:top w:val="single" w:sz="4" w:space="0" w:color="C0C0C0"/>
              <w:left w:val="single" w:sz="4" w:space="0" w:color="C0C0C0"/>
              <w:bottom w:val="single" w:sz="4" w:space="0" w:color="C0C0C0"/>
            </w:tcBorders>
            <w:vAlign w:val="center"/>
          </w:tcPr>
          <w:p w:rsidR="00CA5A3F" w:rsidRPr="002A6B35" w:rsidRDefault="00CA5A3F" w:rsidP="009126F8">
            <w:r w:rsidRPr="002A6B35">
              <w:t>From</w:t>
            </w:r>
          </w:p>
        </w:tc>
        <w:tc>
          <w:tcPr>
            <w:tcW w:w="667" w:type="dxa"/>
            <w:gridSpan w:val="3"/>
            <w:tcBorders>
              <w:top w:val="single" w:sz="4" w:space="0" w:color="C0C0C0"/>
              <w:bottom w:val="single" w:sz="4" w:space="0" w:color="C0C0C0"/>
            </w:tcBorders>
            <w:vAlign w:val="center"/>
          </w:tcPr>
          <w:p w:rsidR="00CA5A3F" w:rsidRPr="002A6B35" w:rsidRDefault="00CA5A3F" w:rsidP="009126F8"/>
        </w:tc>
        <w:tc>
          <w:tcPr>
            <w:tcW w:w="429" w:type="dxa"/>
            <w:gridSpan w:val="2"/>
            <w:tcBorders>
              <w:top w:val="single" w:sz="4" w:space="0" w:color="C0C0C0"/>
              <w:bottom w:val="single" w:sz="4" w:space="0" w:color="C0C0C0"/>
            </w:tcBorders>
            <w:vAlign w:val="center"/>
          </w:tcPr>
          <w:p w:rsidR="00CA5A3F" w:rsidRPr="002A6B35" w:rsidRDefault="00CA5A3F" w:rsidP="009126F8">
            <w:r w:rsidRPr="002A6B35">
              <w:t>To</w:t>
            </w:r>
          </w:p>
        </w:tc>
        <w:tc>
          <w:tcPr>
            <w:tcW w:w="670" w:type="dxa"/>
            <w:tcBorders>
              <w:top w:val="single" w:sz="4" w:space="0" w:color="C0C0C0"/>
              <w:bottom w:val="single" w:sz="4" w:space="0" w:color="C0C0C0"/>
              <w:right w:val="single" w:sz="4" w:space="0" w:color="C0C0C0"/>
            </w:tcBorders>
            <w:vAlign w:val="center"/>
          </w:tcPr>
          <w:p w:rsidR="00CA5A3F" w:rsidRPr="002A6B35" w:rsidRDefault="00CA5A3F" w:rsidP="009126F8"/>
        </w:tc>
        <w:tc>
          <w:tcPr>
            <w:tcW w:w="1590" w:type="dxa"/>
            <w:gridSpan w:val="4"/>
            <w:tcBorders>
              <w:top w:val="single" w:sz="4" w:space="0" w:color="C0C0C0"/>
              <w:left w:val="single" w:sz="4" w:space="0" w:color="C0C0C0"/>
              <w:bottom w:val="single" w:sz="4" w:space="0" w:color="C0C0C0"/>
            </w:tcBorders>
            <w:vAlign w:val="center"/>
          </w:tcPr>
          <w:p w:rsidR="00CA5A3F" w:rsidRPr="002A6B35" w:rsidRDefault="00CA5A3F" w:rsidP="009126F8">
            <w:r w:rsidRPr="002A6B35">
              <w:t>Did you graduate?</w:t>
            </w:r>
          </w:p>
        </w:tc>
        <w:tc>
          <w:tcPr>
            <w:tcW w:w="810" w:type="dxa"/>
            <w:gridSpan w:val="4"/>
            <w:tcBorders>
              <w:top w:val="single" w:sz="4" w:space="0" w:color="C0C0C0"/>
              <w:bottom w:val="single" w:sz="4" w:space="0" w:color="C0C0C0"/>
            </w:tcBorders>
            <w:vAlign w:val="center"/>
          </w:tcPr>
          <w:p w:rsidR="00CA5A3F" w:rsidRPr="002A6B35" w:rsidRDefault="00CA5A3F" w:rsidP="00CA28E6">
            <w:r w:rsidRPr="002A6B35">
              <w:t xml:space="preserve">YES  </w:t>
            </w:r>
            <w:r w:rsidRPr="002A6B35">
              <w:rPr>
                <w:rStyle w:val="CheckBoxChar"/>
                <w:sz w:val="16"/>
                <w:szCs w:val="16"/>
              </w:rPr>
              <w:fldChar w:fldCharType="begin">
                <w:ffData>
                  <w:name w:val="Check3"/>
                  <w:enabled/>
                  <w:calcOnExit w:val="0"/>
                  <w:checkBox>
                    <w:sizeAuto/>
                    <w:default w:val="0"/>
                  </w:checkBox>
                </w:ffData>
              </w:fldChar>
            </w:r>
            <w:r w:rsidRPr="002A6B35">
              <w:rPr>
                <w:rStyle w:val="CheckBoxChar"/>
                <w:sz w:val="16"/>
                <w:szCs w:val="16"/>
              </w:rPr>
              <w:instrText xml:space="preserve"> FORMCHECKBOX </w:instrText>
            </w:r>
            <w:r w:rsidRPr="002A6B35">
              <w:rPr>
                <w:rStyle w:val="CheckBoxChar"/>
                <w:sz w:val="16"/>
                <w:szCs w:val="16"/>
              </w:rPr>
            </w:r>
            <w:r w:rsidRPr="002A6B35">
              <w:rPr>
                <w:rStyle w:val="CheckBoxChar"/>
                <w:sz w:val="16"/>
                <w:szCs w:val="16"/>
              </w:rPr>
              <w:fldChar w:fldCharType="end"/>
            </w:r>
          </w:p>
        </w:tc>
        <w:tc>
          <w:tcPr>
            <w:tcW w:w="751" w:type="dxa"/>
            <w:gridSpan w:val="4"/>
            <w:tcBorders>
              <w:top w:val="single" w:sz="4" w:space="0" w:color="C0C0C0"/>
              <w:bottom w:val="single" w:sz="4" w:space="0" w:color="C0C0C0"/>
              <w:right w:val="single" w:sz="4" w:space="0" w:color="C0C0C0"/>
            </w:tcBorders>
            <w:vAlign w:val="center"/>
          </w:tcPr>
          <w:p w:rsidR="00CA5A3F" w:rsidRPr="002A6B35" w:rsidRDefault="00CA5A3F" w:rsidP="00CA28E6">
            <w:r w:rsidRPr="002A6B35">
              <w:t xml:space="preserve">NO  </w:t>
            </w:r>
            <w:r w:rsidRPr="002A6B35">
              <w:rPr>
                <w:rStyle w:val="CheckBoxChar"/>
                <w:sz w:val="16"/>
                <w:szCs w:val="16"/>
              </w:rPr>
              <w:fldChar w:fldCharType="begin">
                <w:ffData>
                  <w:name w:val="Check4"/>
                  <w:enabled/>
                  <w:calcOnExit w:val="0"/>
                  <w:checkBox>
                    <w:sizeAuto/>
                    <w:default w:val="0"/>
                  </w:checkBox>
                </w:ffData>
              </w:fldChar>
            </w:r>
            <w:r w:rsidRPr="002A6B35">
              <w:rPr>
                <w:rStyle w:val="CheckBoxChar"/>
                <w:sz w:val="16"/>
                <w:szCs w:val="16"/>
              </w:rPr>
              <w:instrText xml:space="preserve"> FORMCHECKBOX </w:instrText>
            </w:r>
            <w:r w:rsidRPr="002A6B35">
              <w:rPr>
                <w:rStyle w:val="CheckBoxChar"/>
                <w:sz w:val="16"/>
                <w:szCs w:val="16"/>
              </w:rPr>
            </w:r>
            <w:r w:rsidRPr="002A6B35">
              <w:rPr>
                <w:rStyle w:val="CheckBoxChar"/>
                <w:sz w:val="16"/>
                <w:szCs w:val="16"/>
              </w:rPr>
              <w:fldChar w:fldCharType="end"/>
            </w:r>
          </w:p>
        </w:tc>
        <w:tc>
          <w:tcPr>
            <w:tcW w:w="930" w:type="dxa"/>
            <w:gridSpan w:val="5"/>
            <w:tcBorders>
              <w:top w:val="single" w:sz="4" w:space="0" w:color="C0C0C0"/>
              <w:left w:val="single" w:sz="4" w:space="0" w:color="C0C0C0"/>
              <w:bottom w:val="single" w:sz="4" w:space="0" w:color="C0C0C0"/>
            </w:tcBorders>
            <w:vAlign w:val="center"/>
          </w:tcPr>
          <w:p w:rsidR="00CA5A3F" w:rsidRPr="002A6B35" w:rsidRDefault="00CA5A3F" w:rsidP="009126F8">
            <w:r w:rsidRPr="002A6B35">
              <w:t>Degree</w:t>
            </w:r>
          </w:p>
        </w:tc>
        <w:tc>
          <w:tcPr>
            <w:tcW w:w="3643" w:type="dxa"/>
            <w:gridSpan w:val="9"/>
            <w:tcBorders>
              <w:top w:val="single" w:sz="4" w:space="0" w:color="C0C0C0"/>
              <w:bottom w:val="single" w:sz="4" w:space="0" w:color="C0C0C0"/>
              <w:right w:val="single" w:sz="4" w:space="0" w:color="C0C0C0"/>
            </w:tcBorders>
            <w:vAlign w:val="center"/>
          </w:tcPr>
          <w:p w:rsidR="00CA5A3F" w:rsidRPr="002A6B35" w:rsidRDefault="00CA5A3F" w:rsidP="009126F8"/>
        </w:tc>
      </w:tr>
      <w:tr w:rsidR="00CA5A3F" w:rsidRPr="002A6B35">
        <w:trPr>
          <w:trHeight w:hRule="exact" w:val="403"/>
          <w:jc w:val="center"/>
        </w:trPr>
        <w:tc>
          <w:tcPr>
            <w:tcW w:w="738" w:type="dxa"/>
            <w:gridSpan w:val="2"/>
            <w:tcBorders>
              <w:top w:val="single" w:sz="4" w:space="0" w:color="C0C0C0"/>
              <w:left w:val="single" w:sz="4" w:space="0" w:color="C0C0C0"/>
              <w:bottom w:val="single" w:sz="4" w:space="0" w:color="C0C0C0"/>
            </w:tcBorders>
            <w:vAlign w:val="center"/>
          </w:tcPr>
          <w:p w:rsidR="00CA5A3F" w:rsidRPr="002A6B35" w:rsidRDefault="00CA5A3F" w:rsidP="009126F8">
            <w:r w:rsidRPr="002A6B35">
              <w:t>Other</w:t>
            </w:r>
          </w:p>
        </w:tc>
        <w:tc>
          <w:tcPr>
            <w:tcW w:w="3356" w:type="dxa"/>
            <w:gridSpan w:val="10"/>
            <w:tcBorders>
              <w:top w:val="single" w:sz="4" w:space="0" w:color="C0C0C0"/>
              <w:bottom w:val="single" w:sz="4" w:space="0" w:color="C0C0C0"/>
              <w:right w:val="single" w:sz="4" w:space="0" w:color="C0C0C0"/>
            </w:tcBorders>
            <w:vAlign w:val="center"/>
          </w:tcPr>
          <w:p w:rsidR="00CA5A3F" w:rsidRPr="002A6B35" w:rsidRDefault="00CA5A3F" w:rsidP="009126F8"/>
        </w:tc>
        <w:tc>
          <w:tcPr>
            <w:tcW w:w="810" w:type="dxa"/>
            <w:gridSpan w:val="4"/>
            <w:tcBorders>
              <w:top w:val="single" w:sz="4" w:space="0" w:color="C0C0C0"/>
              <w:left w:val="single" w:sz="4" w:space="0" w:color="C0C0C0"/>
              <w:bottom w:val="single" w:sz="4" w:space="0" w:color="C0C0C0"/>
            </w:tcBorders>
            <w:vAlign w:val="center"/>
          </w:tcPr>
          <w:p w:rsidR="00CA5A3F" w:rsidRPr="002A6B35" w:rsidRDefault="00CA5A3F" w:rsidP="009126F8">
            <w:r w:rsidRPr="002A6B35">
              <w:t>Address</w:t>
            </w:r>
          </w:p>
        </w:tc>
        <w:tc>
          <w:tcPr>
            <w:tcW w:w="5324" w:type="dxa"/>
            <w:gridSpan w:val="18"/>
            <w:tcBorders>
              <w:top w:val="single" w:sz="4" w:space="0" w:color="C0C0C0"/>
              <w:bottom w:val="single" w:sz="4" w:space="0" w:color="C0C0C0"/>
              <w:right w:val="single" w:sz="4" w:space="0" w:color="C0C0C0"/>
            </w:tcBorders>
            <w:vAlign w:val="center"/>
          </w:tcPr>
          <w:p w:rsidR="00CA5A3F" w:rsidRPr="002A6B35" w:rsidRDefault="00CA5A3F" w:rsidP="009126F8"/>
        </w:tc>
      </w:tr>
      <w:tr w:rsidR="00CA5A3F" w:rsidRPr="002A6B35">
        <w:trPr>
          <w:trHeight w:hRule="exact" w:val="403"/>
          <w:jc w:val="center"/>
        </w:trPr>
        <w:tc>
          <w:tcPr>
            <w:tcW w:w="738" w:type="dxa"/>
            <w:gridSpan w:val="2"/>
            <w:tcBorders>
              <w:top w:val="single" w:sz="4" w:space="0" w:color="C0C0C0"/>
              <w:left w:val="single" w:sz="4" w:space="0" w:color="C0C0C0"/>
              <w:bottom w:val="single" w:sz="4" w:space="0" w:color="C0C0C0"/>
            </w:tcBorders>
            <w:vAlign w:val="center"/>
          </w:tcPr>
          <w:p w:rsidR="00CA5A3F" w:rsidRPr="002A6B35" w:rsidRDefault="00CA5A3F" w:rsidP="009126F8">
            <w:r w:rsidRPr="002A6B35">
              <w:t>From</w:t>
            </w:r>
          </w:p>
        </w:tc>
        <w:tc>
          <w:tcPr>
            <w:tcW w:w="667" w:type="dxa"/>
            <w:gridSpan w:val="3"/>
            <w:tcBorders>
              <w:top w:val="single" w:sz="4" w:space="0" w:color="C0C0C0"/>
              <w:bottom w:val="single" w:sz="4" w:space="0" w:color="C0C0C0"/>
            </w:tcBorders>
            <w:vAlign w:val="center"/>
          </w:tcPr>
          <w:p w:rsidR="00CA5A3F" w:rsidRPr="002A6B35" w:rsidRDefault="00CA5A3F" w:rsidP="009126F8"/>
        </w:tc>
        <w:tc>
          <w:tcPr>
            <w:tcW w:w="429" w:type="dxa"/>
            <w:gridSpan w:val="2"/>
            <w:tcBorders>
              <w:top w:val="single" w:sz="4" w:space="0" w:color="C0C0C0"/>
              <w:bottom w:val="single" w:sz="4" w:space="0" w:color="C0C0C0"/>
            </w:tcBorders>
            <w:vAlign w:val="center"/>
          </w:tcPr>
          <w:p w:rsidR="00CA5A3F" w:rsidRPr="002A6B35" w:rsidRDefault="00CA5A3F" w:rsidP="009126F8">
            <w:r w:rsidRPr="002A6B35">
              <w:t>To</w:t>
            </w:r>
          </w:p>
        </w:tc>
        <w:tc>
          <w:tcPr>
            <w:tcW w:w="670" w:type="dxa"/>
            <w:tcBorders>
              <w:top w:val="single" w:sz="4" w:space="0" w:color="C0C0C0"/>
              <w:bottom w:val="single" w:sz="4" w:space="0" w:color="C0C0C0"/>
              <w:right w:val="single" w:sz="4" w:space="0" w:color="C0C0C0"/>
            </w:tcBorders>
            <w:vAlign w:val="center"/>
          </w:tcPr>
          <w:p w:rsidR="00CA5A3F" w:rsidRPr="002A6B35" w:rsidRDefault="00CA5A3F" w:rsidP="009126F8"/>
        </w:tc>
        <w:tc>
          <w:tcPr>
            <w:tcW w:w="1590" w:type="dxa"/>
            <w:gridSpan w:val="4"/>
            <w:tcBorders>
              <w:top w:val="single" w:sz="4" w:space="0" w:color="C0C0C0"/>
              <w:left w:val="single" w:sz="4" w:space="0" w:color="C0C0C0"/>
              <w:bottom w:val="single" w:sz="4" w:space="0" w:color="C0C0C0"/>
            </w:tcBorders>
            <w:vAlign w:val="center"/>
          </w:tcPr>
          <w:p w:rsidR="00CA5A3F" w:rsidRPr="002A6B35" w:rsidRDefault="00CA5A3F" w:rsidP="009126F8">
            <w:r w:rsidRPr="002A6B35">
              <w:t>Did you graduate?</w:t>
            </w:r>
          </w:p>
        </w:tc>
        <w:tc>
          <w:tcPr>
            <w:tcW w:w="810" w:type="dxa"/>
            <w:gridSpan w:val="4"/>
            <w:tcBorders>
              <w:top w:val="single" w:sz="4" w:space="0" w:color="C0C0C0"/>
              <w:bottom w:val="single" w:sz="4" w:space="0" w:color="C0C0C0"/>
            </w:tcBorders>
            <w:vAlign w:val="center"/>
          </w:tcPr>
          <w:p w:rsidR="00CA5A3F" w:rsidRPr="002A6B35" w:rsidRDefault="00CA5A3F" w:rsidP="00CA28E6">
            <w:r w:rsidRPr="002A6B35">
              <w:t>YES</w:t>
            </w:r>
            <w:bookmarkStart w:id="1" w:name="Check3"/>
            <w:r w:rsidRPr="002A6B35">
              <w:t xml:space="preserve">  </w:t>
            </w:r>
            <w:r w:rsidRPr="002A6B35">
              <w:rPr>
                <w:rStyle w:val="CheckBoxChar"/>
                <w:sz w:val="16"/>
                <w:szCs w:val="16"/>
              </w:rPr>
              <w:fldChar w:fldCharType="begin">
                <w:ffData>
                  <w:name w:val="Check3"/>
                  <w:enabled/>
                  <w:calcOnExit w:val="0"/>
                  <w:checkBox>
                    <w:sizeAuto/>
                    <w:default w:val="0"/>
                  </w:checkBox>
                </w:ffData>
              </w:fldChar>
            </w:r>
            <w:r w:rsidRPr="002A6B35">
              <w:rPr>
                <w:rStyle w:val="CheckBoxChar"/>
                <w:sz w:val="16"/>
                <w:szCs w:val="16"/>
              </w:rPr>
              <w:instrText xml:space="preserve"> FORMCHECKBOX </w:instrText>
            </w:r>
            <w:r w:rsidRPr="002A6B35">
              <w:rPr>
                <w:rStyle w:val="CheckBoxChar"/>
                <w:sz w:val="16"/>
                <w:szCs w:val="16"/>
              </w:rPr>
            </w:r>
            <w:r w:rsidRPr="002A6B35">
              <w:rPr>
                <w:rStyle w:val="CheckBoxChar"/>
                <w:sz w:val="16"/>
                <w:szCs w:val="16"/>
              </w:rPr>
              <w:fldChar w:fldCharType="end"/>
            </w:r>
            <w:bookmarkEnd w:id="1"/>
          </w:p>
        </w:tc>
        <w:tc>
          <w:tcPr>
            <w:tcW w:w="751" w:type="dxa"/>
            <w:gridSpan w:val="4"/>
            <w:tcBorders>
              <w:top w:val="single" w:sz="4" w:space="0" w:color="C0C0C0"/>
              <w:bottom w:val="single" w:sz="4" w:space="0" w:color="C0C0C0"/>
              <w:right w:val="single" w:sz="4" w:space="0" w:color="C0C0C0"/>
            </w:tcBorders>
            <w:vAlign w:val="center"/>
          </w:tcPr>
          <w:p w:rsidR="00CA5A3F" w:rsidRPr="002A6B35" w:rsidRDefault="00CA5A3F" w:rsidP="00CA28E6">
            <w:r w:rsidRPr="002A6B35">
              <w:t xml:space="preserve">NO  </w:t>
            </w:r>
            <w:r w:rsidRPr="002A6B35">
              <w:rPr>
                <w:rStyle w:val="CheckBoxChar"/>
                <w:sz w:val="16"/>
                <w:szCs w:val="16"/>
              </w:rPr>
              <w:fldChar w:fldCharType="begin">
                <w:ffData>
                  <w:name w:val="Check4"/>
                  <w:enabled/>
                  <w:calcOnExit w:val="0"/>
                  <w:checkBox>
                    <w:sizeAuto/>
                    <w:default w:val="0"/>
                  </w:checkBox>
                </w:ffData>
              </w:fldChar>
            </w:r>
            <w:r w:rsidRPr="002A6B35">
              <w:rPr>
                <w:rStyle w:val="CheckBoxChar"/>
                <w:sz w:val="16"/>
                <w:szCs w:val="16"/>
              </w:rPr>
              <w:instrText xml:space="preserve"> FORMCHECKBOX </w:instrText>
            </w:r>
            <w:r w:rsidRPr="002A6B35">
              <w:rPr>
                <w:rStyle w:val="CheckBoxChar"/>
                <w:sz w:val="16"/>
                <w:szCs w:val="16"/>
              </w:rPr>
            </w:r>
            <w:r w:rsidRPr="002A6B35">
              <w:rPr>
                <w:rStyle w:val="CheckBoxChar"/>
                <w:sz w:val="16"/>
                <w:szCs w:val="16"/>
              </w:rPr>
              <w:fldChar w:fldCharType="end"/>
            </w:r>
          </w:p>
        </w:tc>
        <w:tc>
          <w:tcPr>
            <w:tcW w:w="930" w:type="dxa"/>
            <w:gridSpan w:val="5"/>
            <w:tcBorders>
              <w:top w:val="single" w:sz="4" w:space="0" w:color="C0C0C0"/>
              <w:left w:val="single" w:sz="4" w:space="0" w:color="C0C0C0"/>
              <w:bottom w:val="single" w:sz="4" w:space="0" w:color="C0C0C0"/>
            </w:tcBorders>
            <w:vAlign w:val="center"/>
          </w:tcPr>
          <w:p w:rsidR="00CA5A3F" w:rsidRPr="002A6B35" w:rsidRDefault="00CA5A3F" w:rsidP="009126F8">
            <w:r w:rsidRPr="002A6B35">
              <w:t>Degree</w:t>
            </w:r>
          </w:p>
        </w:tc>
        <w:tc>
          <w:tcPr>
            <w:tcW w:w="3643" w:type="dxa"/>
            <w:gridSpan w:val="9"/>
            <w:tcBorders>
              <w:top w:val="single" w:sz="4" w:space="0" w:color="C0C0C0"/>
              <w:bottom w:val="single" w:sz="4" w:space="0" w:color="C0C0C0"/>
              <w:right w:val="single" w:sz="4" w:space="0" w:color="C0C0C0"/>
            </w:tcBorders>
            <w:vAlign w:val="center"/>
          </w:tcPr>
          <w:p w:rsidR="00CA5A3F" w:rsidRPr="002A6B35" w:rsidRDefault="00CA5A3F" w:rsidP="009126F8"/>
        </w:tc>
      </w:tr>
    </w:tbl>
    <w:p w:rsidR="00CA5A3F" w:rsidRDefault="00CA5A3F"/>
    <w:p w:rsidR="00CA5A3F" w:rsidRDefault="00CA5A3F"/>
    <w:p w:rsidR="00CA5A3F" w:rsidRDefault="00CA5A3F"/>
    <w:tbl>
      <w:tblPr>
        <w:tblW w:w="10228" w:type="dxa"/>
        <w:jc w:val="center"/>
        <w:tblLayout w:type="fixed"/>
        <w:tblCellMar>
          <w:top w:w="14" w:type="dxa"/>
          <w:left w:w="86" w:type="dxa"/>
          <w:bottom w:w="14" w:type="dxa"/>
          <w:right w:w="86" w:type="dxa"/>
        </w:tblCellMar>
        <w:tblLook w:val="0000" w:firstRow="0" w:lastRow="0" w:firstColumn="0" w:lastColumn="0" w:noHBand="0" w:noVBand="0"/>
      </w:tblPr>
      <w:tblGrid>
        <w:gridCol w:w="1067"/>
        <w:gridCol w:w="4296"/>
        <w:gridCol w:w="772"/>
        <w:gridCol w:w="450"/>
        <w:gridCol w:w="3643"/>
      </w:tblGrid>
      <w:tr w:rsidR="00CA5A3F" w:rsidRPr="002A6B35">
        <w:trPr>
          <w:trHeight w:hRule="exact" w:val="288"/>
          <w:jc w:val="center"/>
        </w:trPr>
        <w:tc>
          <w:tcPr>
            <w:tcW w:w="10228"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CA5A3F" w:rsidRPr="002A6B35" w:rsidRDefault="00CA5A3F" w:rsidP="00F264EB">
            <w:pPr>
              <w:pStyle w:val="Heading2"/>
            </w:pPr>
            <w:r>
              <w:br w:type="column"/>
            </w:r>
            <w:r w:rsidRPr="002A6B35">
              <w:t>References</w:t>
            </w:r>
          </w:p>
        </w:tc>
      </w:tr>
      <w:tr w:rsidR="00CA5A3F" w:rsidRPr="002A6B35">
        <w:trPr>
          <w:trHeight w:hRule="exact" w:val="288"/>
          <w:jc w:val="center"/>
        </w:trPr>
        <w:tc>
          <w:tcPr>
            <w:tcW w:w="10228" w:type="dxa"/>
            <w:gridSpan w:val="5"/>
            <w:tcBorders>
              <w:top w:val="single" w:sz="4" w:space="0" w:color="C0C0C0"/>
              <w:left w:val="single" w:sz="4" w:space="0" w:color="C0C0C0"/>
              <w:bottom w:val="single" w:sz="4" w:space="0" w:color="C0C0C0"/>
              <w:right w:val="single" w:sz="4" w:space="0" w:color="C0C0C0"/>
            </w:tcBorders>
            <w:vAlign w:val="center"/>
          </w:tcPr>
          <w:p w:rsidR="00CA5A3F" w:rsidRPr="002A6B35" w:rsidRDefault="00CA5A3F" w:rsidP="007229D0">
            <w:pPr>
              <w:pStyle w:val="Italics"/>
            </w:pPr>
            <w:r w:rsidRPr="002A6B35">
              <w:t>Please list three professional references.</w:t>
            </w:r>
          </w:p>
        </w:tc>
      </w:tr>
      <w:tr w:rsidR="00CA5A3F" w:rsidRPr="002A6B35">
        <w:trPr>
          <w:trHeight w:hRule="exact" w:val="403"/>
          <w:jc w:val="center"/>
        </w:trPr>
        <w:tc>
          <w:tcPr>
            <w:tcW w:w="1067" w:type="dxa"/>
            <w:tcBorders>
              <w:top w:val="single" w:sz="4" w:space="0" w:color="C0C0C0"/>
              <w:left w:val="single" w:sz="4" w:space="0" w:color="C0C0C0"/>
              <w:bottom w:val="single" w:sz="4" w:space="0" w:color="C0C0C0"/>
            </w:tcBorders>
            <w:vAlign w:val="center"/>
          </w:tcPr>
          <w:p w:rsidR="00CA5A3F" w:rsidRPr="002A6B35" w:rsidRDefault="00CA5A3F" w:rsidP="007229D0">
            <w:r w:rsidRPr="002A6B35">
              <w:t>Full Name</w:t>
            </w:r>
          </w:p>
        </w:tc>
        <w:tc>
          <w:tcPr>
            <w:tcW w:w="4296" w:type="dxa"/>
            <w:tcBorders>
              <w:top w:val="single" w:sz="4" w:space="0" w:color="C0C0C0"/>
              <w:bottom w:val="single" w:sz="4" w:space="0" w:color="C0C0C0"/>
              <w:right w:val="single" w:sz="4" w:space="0" w:color="C0C0C0"/>
            </w:tcBorders>
            <w:vAlign w:val="center"/>
          </w:tcPr>
          <w:p w:rsidR="00CA5A3F" w:rsidRPr="002A6B35" w:rsidRDefault="00CA5A3F" w:rsidP="007229D0"/>
        </w:tc>
        <w:tc>
          <w:tcPr>
            <w:tcW w:w="1222" w:type="dxa"/>
            <w:gridSpan w:val="2"/>
            <w:tcBorders>
              <w:top w:val="single" w:sz="4" w:space="0" w:color="C0C0C0"/>
              <w:left w:val="single" w:sz="4" w:space="0" w:color="C0C0C0"/>
              <w:bottom w:val="single" w:sz="4" w:space="0" w:color="C0C0C0"/>
            </w:tcBorders>
            <w:vAlign w:val="center"/>
          </w:tcPr>
          <w:p w:rsidR="00CA5A3F" w:rsidRPr="002A6B35" w:rsidRDefault="00CA5A3F" w:rsidP="007229D0">
            <w:r w:rsidRPr="002A6B35">
              <w:t>Relationship</w:t>
            </w:r>
          </w:p>
        </w:tc>
        <w:tc>
          <w:tcPr>
            <w:tcW w:w="3643" w:type="dxa"/>
            <w:tcBorders>
              <w:top w:val="single" w:sz="4" w:space="0" w:color="C0C0C0"/>
              <w:bottom w:val="single" w:sz="4" w:space="0" w:color="C0C0C0"/>
              <w:right w:val="single" w:sz="4" w:space="0" w:color="C0C0C0"/>
            </w:tcBorders>
            <w:vAlign w:val="center"/>
          </w:tcPr>
          <w:p w:rsidR="00CA5A3F" w:rsidRPr="002A6B35" w:rsidRDefault="00CA5A3F" w:rsidP="007229D0"/>
        </w:tc>
      </w:tr>
      <w:tr w:rsidR="00CA5A3F" w:rsidRPr="002A6B35">
        <w:trPr>
          <w:trHeight w:hRule="exact" w:val="403"/>
          <w:jc w:val="center"/>
        </w:trPr>
        <w:tc>
          <w:tcPr>
            <w:tcW w:w="1067" w:type="dxa"/>
            <w:tcBorders>
              <w:top w:val="single" w:sz="4" w:space="0" w:color="C0C0C0"/>
              <w:left w:val="single" w:sz="4" w:space="0" w:color="C0C0C0"/>
              <w:bottom w:val="single" w:sz="4" w:space="0" w:color="C0C0C0"/>
            </w:tcBorders>
            <w:vAlign w:val="center"/>
          </w:tcPr>
          <w:p w:rsidR="00CA5A3F" w:rsidRPr="002A6B35" w:rsidRDefault="00CA5A3F" w:rsidP="007229D0">
            <w:r w:rsidRPr="002A6B35">
              <w:t>Company</w:t>
            </w:r>
          </w:p>
        </w:tc>
        <w:tc>
          <w:tcPr>
            <w:tcW w:w="4296" w:type="dxa"/>
            <w:tcBorders>
              <w:top w:val="single" w:sz="4" w:space="0" w:color="C0C0C0"/>
              <w:bottom w:val="single" w:sz="4" w:space="0" w:color="C0C0C0"/>
              <w:right w:val="single" w:sz="4" w:space="0" w:color="C0C0C0"/>
            </w:tcBorders>
            <w:vAlign w:val="center"/>
          </w:tcPr>
          <w:p w:rsidR="00CA5A3F" w:rsidRPr="002A6B35" w:rsidRDefault="00CA5A3F" w:rsidP="007229D0"/>
        </w:tc>
        <w:tc>
          <w:tcPr>
            <w:tcW w:w="772" w:type="dxa"/>
            <w:tcBorders>
              <w:top w:val="single" w:sz="4" w:space="0" w:color="C0C0C0"/>
              <w:left w:val="single" w:sz="4" w:space="0" w:color="C0C0C0"/>
              <w:bottom w:val="single" w:sz="4" w:space="0" w:color="C0C0C0"/>
            </w:tcBorders>
            <w:vAlign w:val="center"/>
          </w:tcPr>
          <w:p w:rsidR="00CA5A3F" w:rsidRPr="002A6B35" w:rsidRDefault="00CA5A3F" w:rsidP="007229D0">
            <w:r w:rsidRPr="002A6B35">
              <w:t>Phone</w:t>
            </w:r>
          </w:p>
        </w:tc>
        <w:tc>
          <w:tcPr>
            <w:tcW w:w="4093" w:type="dxa"/>
            <w:gridSpan w:val="2"/>
            <w:tcBorders>
              <w:top w:val="single" w:sz="4" w:space="0" w:color="C0C0C0"/>
              <w:bottom w:val="single" w:sz="4" w:space="0" w:color="C0C0C0"/>
              <w:right w:val="single" w:sz="4" w:space="0" w:color="C0C0C0"/>
            </w:tcBorders>
            <w:vAlign w:val="center"/>
          </w:tcPr>
          <w:p w:rsidR="00CA5A3F" w:rsidRPr="002A6B35" w:rsidRDefault="00CA5A3F" w:rsidP="007229D0">
            <w:r w:rsidRPr="002A6B35">
              <w:t>(           )</w:t>
            </w:r>
          </w:p>
        </w:tc>
      </w:tr>
      <w:tr w:rsidR="00CA5A3F" w:rsidRPr="002A6B35">
        <w:trPr>
          <w:trHeight w:hRule="exact" w:val="403"/>
          <w:jc w:val="center"/>
        </w:trPr>
        <w:tc>
          <w:tcPr>
            <w:tcW w:w="1067" w:type="dxa"/>
            <w:tcBorders>
              <w:top w:val="single" w:sz="4" w:space="0" w:color="C0C0C0"/>
              <w:left w:val="single" w:sz="4" w:space="0" w:color="C0C0C0"/>
              <w:bottom w:val="single" w:sz="4" w:space="0" w:color="C0C0C0"/>
            </w:tcBorders>
            <w:vAlign w:val="center"/>
          </w:tcPr>
          <w:p w:rsidR="00CA5A3F" w:rsidRPr="002A6B35" w:rsidRDefault="00CA5A3F" w:rsidP="007229D0">
            <w:r w:rsidRPr="002A6B35">
              <w:t>Address</w:t>
            </w:r>
          </w:p>
        </w:tc>
        <w:tc>
          <w:tcPr>
            <w:tcW w:w="9161" w:type="dxa"/>
            <w:gridSpan w:val="4"/>
            <w:tcBorders>
              <w:top w:val="single" w:sz="4" w:space="0" w:color="C0C0C0"/>
              <w:bottom w:val="single" w:sz="4" w:space="0" w:color="C0C0C0"/>
              <w:right w:val="single" w:sz="4" w:space="0" w:color="C0C0C0"/>
            </w:tcBorders>
            <w:vAlign w:val="center"/>
          </w:tcPr>
          <w:p w:rsidR="00CA5A3F" w:rsidRPr="002A6B35" w:rsidRDefault="00CA5A3F" w:rsidP="007229D0"/>
        </w:tc>
      </w:tr>
      <w:tr w:rsidR="00CA5A3F" w:rsidRPr="002A6B35">
        <w:trPr>
          <w:trHeight w:hRule="exact" w:val="104"/>
          <w:jc w:val="center"/>
        </w:trPr>
        <w:tc>
          <w:tcPr>
            <w:tcW w:w="10228" w:type="dxa"/>
            <w:gridSpan w:val="5"/>
            <w:tcBorders>
              <w:top w:val="single" w:sz="4" w:space="0" w:color="C0C0C0"/>
              <w:left w:val="single" w:sz="4" w:space="0" w:color="C0C0C0"/>
              <w:bottom w:val="single" w:sz="4" w:space="0" w:color="C0C0C0"/>
              <w:right w:val="single" w:sz="4" w:space="0" w:color="C0C0C0"/>
            </w:tcBorders>
            <w:shd w:val="clear" w:color="auto" w:fill="D9D9D9"/>
            <w:vAlign w:val="center"/>
          </w:tcPr>
          <w:p w:rsidR="00CA5A3F" w:rsidRPr="002A6B35" w:rsidRDefault="00CA5A3F" w:rsidP="00341D9A"/>
        </w:tc>
      </w:tr>
      <w:tr w:rsidR="00CA5A3F" w:rsidRPr="002A6B35">
        <w:trPr>
          <w:trHeight w:hRule="exact" w:val="403"/>
          <w:jc w:val="center"/>
        </w:trPr>
        <w:tc>
          <w:tcPr>
            <w:tcW w:w="1067" w:type="dxa"/>
            <w:tcBorders>
              <w:top w:val="single" w:sz="4" w:space="0" w:color="C0C0C0"/>
              <w:left w:val="single" w:sz="4" w:space="0" w:color="C0C0C0"/>
              <w:bottom w:val="single" w:sz="4" w:space="0" w:color="C0C0C0"/>
            </w:tcBorders>
            <w:vAlign w:val="center"/>
          </w:tcPr>
          <w:p w:rsidR="00CA5A3F" w:rsidRPr="002A6B35" w:rsidRDefault="00CA5A3F" w:rsidP="007229D0">
            <w:r w:rsidRPr="002A6B35">
              <w:t>Full Name</w:t>
            </w:r>
          </w:p>
        </w:tc>
        <w:tc>
          <w:tcPr>
            <w:tcW w:w="4296" w:type="dxa"/>
            <w:tcBorders>
              <w:top w:val="single" w:sz="4" w:space="0" w:color="C0C0C0"/>
              <w:bottom w:val="single" w:sz="4" w:space="0" w:color="C0C0C0"/>
              <w:right w:val="single" w:sz="4" w:space="0" w:color="C0C0C0"/>
            </w:tcBorders>
            <w:vAlign w:val="center"/>
          </w:tcPr>
          <w:p w:rsidR="00CA5A3F" w:rsidRPr="002A6B35" w:rsidRDefault="00CA5A3F" w:rsidP="007229D0"/>
        </w:tc>
        <w:tc>
          <w:tcPr>
            <w:tcW w:w="1222" w:type="dxa"/>
            <w:gridSpan w:val="2"/>
            <w:tcBorders>
              <w:top w:val="single" w:sz="4" w:space="0" w:color="C0C0C0"/>
              <w:left w:val="single" w:sz="4" w:space="0" w:color="C0C0C0"/>
              <w:bottom w:val="single" w:sz="4" w:space="0" w:color="C0C0C0"/>
            </w:tcBorders>
            <w:vAlign w:val="center"/>
          </w:tcPr>
          <w:p w:rsidR="00CA5A3F" w:rsidRPr="002A6B35" w:rsidRDefault="00CA5A3F" w:rsidP="007229D0">
            <w:r w:rsidRPr="002A6B35">
              <w:t>Relationship</w:t>
            </w:r>
          </w:p>
        </w:tc>
        <w:tc>
          <w:tcPr>
            <w:tcW w:w="3643" w:type="dxa"/>
            <w:tcBorders>
              <w:top w:val="single" w:sz="4" w:space="0" w:color="C0C0C0"/>
              <w:bottom w:val="single" w:sz="4" w:space="0" w:color="C0C0C0"/>
              <w:right w:val="single" w:sz="4" w:space="0" w:color="C0C0C0"/>
            </w:tcBorders>
            <w:vAlign w:val="center"/>
          </w:tcPr>
          <w:p w:rsidR="00CA5A3F" w:rsidRPr="002A6B35" w:rsidRDefault="00CA5A3F" w:rsidP="007229D0"/>
        </w:tc>
      </w:tr>
      <w:tr w:rsidR="00CA5A3F" w:rsidRPr="002A6B35">
        <w:trPr>
          <w:trHeight w:hRule="exact" w:val="403"/>
          <w:jc w:val="center"/>
        </w:trPr>
        <w:tc>
          <w:tcPr>
            <w:tcW w:w="1067" w:type="dxa"/>
            <w:tcBorders>
              <w:top w:val="single" w:sz="4" w:space="0" w:color="C0C0C0"/>
              <w:left w:val="single" w:sz="4" w:space="0" w:color="C0C0C0"/>
              <w:bottom w:val="single" w:sz="4" w:space="0" w:color="C0C0C0"/>
            </w:tcBorders>
            <w:vAlign w:val="center"/>
          </w:tcPr>
          <w:p w:rsidR="00CA5A3F" w:rsidRPr="002A6B35" w:rsidRDefault="00CA5A3F" w:rsidP="007229D0">
            <w:r w:rsidRPr="002A6B35">
              <w:t>Company</w:t>
            </w:r>
          </w:p>
        </w:tc>
        <w:tc>
          <w:tcPr>
            <w:tcW w:w="4296" w:type="dxa"/>
            <w:tcBorders>
              <w:top w:val="single" w:sz="4" w:space="0" w:color="C0C0C0"/>
              <w:bottom w:val="single" w:sz="4" w:space="0" w:color="C0C0C0"/>
              <w:right w:val="single" w:sz="4" w:space="0" w:color="C0C0C0"/>
            </w:tcBorders>
            <w:vAlign w:val="center"/>
          </w:tcPr>
          <w:p w:rsidR="00CA5A3F" w:rsidRPr="002A6B35" w:rsidRDefault="00CA5A3F" w:rsidP="007229D0"/>
        </w:tc>
        <w:tc>
          <w:tcPr>
            <w:tcW w:w="772" w:type="dxa"/>
            <w:tcBorders>
              <w:top w:val="single" w:sz="4" w:space="0" w:color="C0C0C0"/>
              <w:left w:val="single" w:sz="4" w:space="0" w:color="C0C0C0"/>
              <w:bottom w:val="single" w:sz="4" w:space="0" w:color="C0C0C0"/>
            </w:tcBorders>
            <w:vAlign w:val="center"/>
          </w:tcPr>
          <w:p w:rsidR="00CA5A3F" w:rsidRPr="002A6B35" w:rsidRDefault="00CA5A3F" w:rsidP="007229D0">
            <w:r w:rsidRPr="002A6B35">
              <w:t>Phone</w:t>
            </w:r>
          </w:p>
        </w:tc>
        <w:tc>
          <w:tcPr>
            <w:tcW w:w="4093" w:type="dxa"/>
            <w:gridSpan w:val="2"/>
            <w:tcBorders>
              <w:top w:val="single" w:sz="4" w:space="0" w:color="C0C0C0"/>
              <w:bottom w:val="single" w:sz="4" w:space="0" w:color="C0C0C0"/>
              <w:right w:val="single" w:sz="4" w:space="0" w:color="C0C0C0"/>
            </w:tcBorders>
            <w:vAlign w:val="center"/>
          </w:tcPr>
          <w:p w:rsidR="00CA5A3F" w:rsidRPr="002A6B35" w:rsidRDefault="00CA5A3F" w:rsidP="007229D0">
            <w:r w:rsidRPr="002A6B35">
              <w:t>(           )</w:t>
            </w:r>
          </w:p>
        </w:tc>
      </w:tr>
      <w:tr w:rsidR="00CA5A3F" w:rsidRPr="002A6B35">
        <w:trPr>
          <w:trHeight w:hRule="exact" w:val="403"/>
          <w:jc w:val="center"/>
        </w:trPr>
        <w:tc>
          <w:tcPr>
            <w:tcW w:w="1067" w:type="dxa"/>
            <w:tcBorders>
              <w:top w:val="single" w:sz="4" w:space="0" w:color="C0C0C0"/>
              <w:left w:val="single" w:sz="4" w:space="0" w:color="C0C0C0"/>
              <w:bottom w:val="single" w:sz="4" w:space="0" w:color="C0C0C0"/>
            </w:tcBorders>
            <w:vAlign w:val="center"/>
          </w:tcPr>
          <w:p w:rsidR="00CA5A3F" w:rsidRPr="002A6B35" w:rsidRDefault="00CA5A3F" w:rsidP="007229D0">
            <w:r w:rsidRPr="002A6B35">
              <w:t>Address</w:t>
            </w:r>
          </w:p>
        </w:tc>
        <w:tc>
          <w:tcPr>
            <w:tcW w:w="9161" w:type="dxa"/>
            <w:gridSpan w:val="4"/>
            <w:tcBorders>
              <w:top w:val="single" w:sz="4" w:space="0" w:color="C0C0C0"/>
              <w:bottom w:val="single" w:sz="4" w:space="0" w:color="C0C0C0"/>
              <w:right w:val="single" w:sz="4" w:space="0" w:color="C0C0C0"/>
            </w:tcBorders>
            <w:vAlign w:val="center"/>
          </w:tcPr>
          <w:p w:rsidR="00CA5A3F" w:rsidRPr="002A6B35" w:rsidRDefault="00CA5A3F" w:rsidP="007229D0"/>
        </w:tc>
      </w:tr>
      <w:tr w:rsidR="00CA5A3F" w:rsidRPr="002A6B35">
        <w:trPr>
          <w:trHeight w:hRule="exact" w:val="104"/>
          <w:jc w:val="center"/>
        </w:trPr>
        <w:tc>
          <w:tcPr>
            <w:tcW w:w="10228" w:type="dxa"/>
            <w:gridSpan w:val="5"/>
            <w:tcBorders>
              <w:top w:val="single" w:sz="4" w:space="0" w:color="C0C0C0"/>
              <w:left w:val="single" w:sz="4" w:space="0" w:color="C0C0C0"/>
              <w:bottom w:val="single" w:sz="4" w:space="0" w:color="C0C0C0"/>
              <w:right w:val="single" w:sz="4" w:space="0" w:color="C0C0C0"/>
            </w:tcBorders>
            <w:shd w:val="clear" w:color="auto" w:fill="D9D9D9"/>
            <w:vAlign w:val="center"/>
          </w:tcPr>
          <w:p w:rsidR="00CA5A3F" w:rsidRPr="002A6B35" w:rsidRDefault="00CA5A3F" w:rsidP="00341D9A"/>
        </w:tc>
      </w:tr>
      <w:tr w:rsidR="00CA5A3F" w:rsidRPr="002A6B35">
        <w:trPr>
          <w:trHeight w:hRule="exact" w:val="403"/>
          <w:jc w:val="center"/>
        </w:trPr>
        <w:tc>
          <w:tcPr>
            <w:tcW w:w="1067" w:type="dxa"/>
            <w:tcBorders>
              <w:top w:val="single" w:sz="4" w:space="0" w:color="C0C0C0"/>
              <w:left w:val="single" w:sz="4" w:space="0" w:color="C0C0C0"/>
              <w:bottom w:val="single" w:sz="4" w:space="0" w:color="C0C0C0"/>
            </w:tcBorders>
            <w:vAlign w:val="center"/>
          </w:tcPr>
          <w:p w:rsidR="00CA5A3F" w:rsidRPr="002A6B35" w:rsidRDefault="00CA5A3F" w:rsidP="007229D0">
            <w:r w:rsidRPr="002A6B35">
              <w:t>Full Name</w:t>
            </w:r>
          </w:p>
        </w:tc>
        <w:tc>
          <w:tcPr>
            <w:tcW w:w="4296" w:type="dxa"/>
            <w:tcBorders>
              <w:top w:val="single" w:sz="4" w:space="0" w:color="C0C0C0"/>
              <w:bottom w:val="single" w:sz="4" w:space="0" w:color="C0C0C0"/>
              <w:right w:val="single" w:sz="4" w:space="0" w:color="C0C0C0"/>
            </w:tcBorders>
            <w:vAlign w:val="center"/>
          </w:tcPr>
          <w:p w:rsidR="00CA5A3F" w:rsidRPr="002A6B35" w:rsidRDefault="00CA5A3F" w:rsidP="007229D0"/>
        </w:tc>
        <w:tc>
          <w:tcPr>
            <w:tcW w:w="1222" w:type="dxa"/>
            <w:gridSpan w:val="2"/>
            <w:tcBorders>
              <w:top w:val="single" w:sz="4" w:space="0" w:color="C0C0C0"/>
              <w:left w:val="single" w:sz="4" w:space="0" w:color="C0C0C0"/>
              <w:bottom w:val="single" w:sz="4" w:space="0" w:color="C0C0C0"/>
            </w:tcBorders>
            <w:vAlign w:val="center"/>
          </w:tcPr>
          <w:p w:rsidR="00CA5A3F" w:rsidRPr="002A6B35" w:rsidRDefault="00CA5A3F" w:rsidP="007229D0">
            <w:r w:rsidRPr="002A6B35">
              <w:t>Relationship</w:t>
            </w:r>
          </w:p>
        </w:tc>
        <w:tc>
          <w:tcPr>
            <w:tcW w:w="3643" w:type="dxa"/>
            <w:tcBorders>
              <w:top w:val="single" w:sz="4" w:space="0" w:color="C0C0C0"/>
              <w:bottom w:val="single" w:sz="4" w:space="0" w:color="C0C0C0"/>
              <w:right w:val="single" w:sz="4" w:space="0" w:color="C0C0C0"/>
            </w:tcBorders>
            <w:vAlign w:val="center"/>
          </w:tcPr>
          <w:p w:rsidR="00CA5A3F" w:rsidRPr="002A6B35" w:rsidRDefault="00CA5A3F" w:rsidP="007229D0"/>
        </w:tc>
      </w:tr>
      <w:tr w:rsidR="00CA5A3F" w:rsidRPr="002A6B35">
        <w:trPr>
          <w:trHeight w:hRule="exact" w:val="403"/>
          <w:jc w:val="center"/>
        </w:trPr>
        <w:tc>
          <w:tcPr>
            <w:tcW w:w="1067" w:type="dxa"/>
            <w:tcBorders>
              <w:top w:val="single" w:sz="4" w:space="0" w:color="C0C0C0"/>
              <w:left w:val="single" w:sz="4" w:space="0" w:color="C0C0C0"/>
              <w:bottom w:val="single" w:sz="4" w:space="0" w:color="C0C0C0"/>
            </w:tcBorders>
            <w:vAlign w:val="center"/>
          </w:tcPr>
          <w:p w:rsidR="00CA5A3F" w:rsidRPr="002A6B35" w:rsidRDefault="00CA5A3F" w:rsidP="007229D0">
            <w:r w:rsidRPr="002A6B35">
              <w:t>Company</w:t>
            </w:r>
          </w:p>
        </w:tc>
        <w:tc>
          <w:tcPr>
            <w:tcW w:w="4296" w:type="dxa"/>
            <w:tcBorders>
              <w:top w:val="single" w:sz="4" w:space="0" w:color="C0C0C0"/>
              <w:bottom w:val="single" w:sz="4" w:space="0" w:color="C0C0C0"/>
              <w:right w:val="single" w:sz="4" w:space="0" w:color="C0C0C0"/>
            </w:tcBorders>
            <w:vAlign w:val="center"/>
          </w:tcPr>
          <w:p w:rsidR="00CA5A3F" w:rsidRPr="002A6B35" w:rsidRDefault="00CA5A3F" w:rsidP="007229D0"/>
        </w:tc>
        <w:tc>
          <w:tcPr>
            <w:tcW w:w="772" w:type="dxa"/>
            <w:tcBorders>
              <w:top w:val="single" w:sz="4" w:space="0" w:color="C0C0C0"/>
              <w:left w:val="single" w:sz="4" w:space="0" w:color="C0C0C0"/>
              <w:bottom w:val="single" w:sz="4" w:space="0" w:color="C0C0C0"/>
            </w:tcBorders>
            <w:vAlign w:val="center"/>
          </w:tcPr>
          <w:p w:rsidR="00CA5A3F" w:rsidRPr="002A6B35" w:rsidRDefault="00CA5A3F" w:rsidP="007229D0">
            <w:r w:rsidRPr="002A6B35">
              <w:t>Phone</w:t>
            </w:r>
          </w:p>
        </w:tc>
        <w:tc>
          <w:tcPr>
            <w:tcW w:w="4093" w:type="dxa"/>
            <w:gridSpan w:val="2"/>
            <w:tcBorders>
              <w:top w:val="single" w:sz="4" w:space="0" w:color="C0C0C0"/>
              <w:bottom w:val="single" w:sz="4" w:space="0" w:color="C0C0C0"/>
              <w:right w:val="single" w:sz="4" w:space="0" w:color="C0C0C0"/>
            </w:tcBorders>
            <w:vAlign w:val="center"/>
          </w:tcPr>
          <w:p w:rsidR="00CA5A3F" w:rsidRPr="002A6B35" w:rsidRDefault="00CA5A3F" w:rsidP="007229D0">
            <w:r w:rsidRPr="002A6B35">
              <w:t>(           )</w:t>
            </w:r>
          </w:p>
        </w:tc>
      </w:tr>
      <w:tr w:rsidR="00CA5A3F" w:rsidRPr="002A6B35">
        <w:trPr>
          <w:trHeight w:hRule="exact" w:val="403"/>
          <w:jc w:val="center"/>
        </w:trPr>
        <w:tc>
          <w:tcPr>
            <w:tcW w:w="1067" w:type="dxa"/>
            <w:tcBorders>
              <w:top w:val="single" w:sz="4" w:space="0" w:color="C0C0C0"/>
              <w:left w:val="single" w:sz="4" w:space="0" w:color="C0C0C0"/>
              <w:bottom w:val="single" w:sz="4" w:space="0" w:color="C0C0C0"/>
            </w:tcBorders>
            <w:vAlign w:val="center"/>
          </w:tcPr>
          <w:p w:rsidR="00CA5A3F" w:rsidRPr="002A6B35" w:rsidRDefault="00CA5A3F" w:rsidP="007229D0">
            <w:r w:rsidRPr="002A6B35">
              <w:t>Address</w:t>
            </w:r>
          </w:p>
        </w:tc>
        <w:tc>
          <w:tcPr>
            <w:tcW w:w="9161" w:type="dxa"/>
            <w:gridSpan w:val="4"/>
            <w:tcBorders>
              <w:top w:val="single" w:sz="4" w:space="0" w:color="C0C0C0"/>
              <w:bottom w:val="single" w:sz="4" w:space="0" w:color="C0C0C0"/>
              <w:right w:val="single" w:sz="4" w:space="0" w:color="C0C0C0"/>
            </w:tcBorders>
            <w:vAlign w:val="center"/>
          </w:tcPr>
          <w:p w:rsidR="00CA5A3F" w:rsidRPr="002A6B35" w:rsidRDefault="00CA5A3F" w:rsidP="007229D0"/>
        </w:tc>
      </w:tr>
    </w:tbl>
    <w:p w:rsidR="00CA5A3F" w:rsidRPr="002A6B35" w:rsidRDefault="00CA5A3F"/>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9"/>
        <w:gridCol w:w="269"/>
        <w:gridCol w:w="13"/>
        <w:gridCol w:w="423"/>
        <w:gridCol w:w="284"/>
        <w:gridCol w:w="360"/>
        <w:gridCol w:w="540"/>
        <w:gridCol w:w="88"/>
        <w:gridCol w:w="1444"/>
        <w:gridCol w:w="360"/>
        <w:gridCol w:w="900"/>
        <w:gridCol w:w="810"/>
        <w:gridCol w:w="178"/>
        <w:gridCol w:w="542"/>
        <w:gridCol w:w="52"/>
        <w:gridCol w:w="677"/>
        <w:gridCol w:w="429"/>
        <w:gridCol w:w="12"/>
        <w:gridCol w:w="1980"/>
      </w:tblGrid>
      <w:tr w:rsidR="00CA5A3F" w:rsidRPr="002A6B35">
        <w:trPr>
          <w:trHeight w:val="288"/>
          <w:jc w:val="center"/>
        </w:trPr>
        <w:tc>
          <w:tcPr>
            <w:tcW w:w="10080" w:type="dxa"/>
            <w:gridSpan w:val="19"/>
            <w:shd w:val="clear" w:color="auto" w:fill="E6E6E6"/>
            <w:vAlign w:val="center"/>
          </w:tcPr>
          <w:p w:rsidR="00CA5A3F" w:rsidRPr="002A6B35" w:rsidRDefault="00CA5A3F" w:rsidP="00F264EB">
            <w:pPr>
              <w:pStyle w:val="Heading2"/>
            </w:pPr>
            <w:r w:rsidRPr="002A6B35">
              <w:t>Previous Employment</w:t>
            </w:r>
          </w:p>
        </w:tc>
      </w:tr>
      <w:tr w:rsidR="00CA5A3F" w:rsidRPr="002A6B35">
        <w:trPr>
          <w:trHeight w:val="403"/>
          <w:jc w:val="center"/>
        </w:trPr>
        <w:tc>
          <w:tcPr>
            <w:tcW w:w="1001" w:type="dxa"/>
            <w:gridSpan w:val="3"/>
            <w:vAlign w:val="center"/>
          </w:tcPr>
          <w:p w:rsidR="00CA5A3F" w:rsidRPr="002A6B35" w:rsidRDefault="00CA5A3F" w:rsidP="0019779B">
            <w:r w:rsidRPr="002A6B35">
              <w:t>Company</w:t>
            </w:r>
          </w:p>
        </w:tc>
        <w:tc>
          <w:tcPr>
            <w:tcW w:w="4399" w:type="dxa"/>
            <w:gridSpan w:val="8"/>
            <w:tcBorders>
              <w:right w:val="single" w:sz="4" w:space="0" w:color="C0C0C0"/>
            </w:tcBorders>
            <w:vAlign w:val="center"/>
          </w:tcPr>
          <w:p w:rsidR="00CA5A3F" w:rsidRPr="002A6B35" w:rsidRDefault="00CA5A3F" w:rsidP="0019779B"/>
        </w:tc>
        <w:tc>
          <w:tcPr>
            <w:tcW w:w="810" w:type="dxa"/>
            <w:tcBorders>
              <w:left w:val="single" w:sz="4" w:space="0" w:color="C0C0C0"/>
            </w:tcBorders>
            <w:vAlign w:val="center"/>
          </w:tcPr>
          <w:p w:rsidR="00CA5A3F" w:rsidRPr="002A6B35" w:rsidRDefault="00CA5A3F" w:rsidP="0019779B">
            <w:r w:rsidRPr="002A6B35">
              <w:t>Phone</w:t>
            </w:r>
          </w:p>
        </w:tc>
        <w:tc>
          <w:tcPr>
            <w:tcW w:w="3870" w:type="dxa"/>
            <w:gridSpan w:val="7"/>
            <w:vAlign w:val="center"/>
          </w:tcPr>
          <w:p w:rsidR="00CA5A3F" w:rsidRPr="002A6B35" w:rsidRDefault="00CA5A3F" w:rsidP="0019779B">
            <w:r w:rsidRPr="002A6B35">
              <w:t>(           )</w:t>
            </w:r>
          </w:p>
        </w:tc>
      </w:tr>
      <w:tr w:rsidR="00CA5A3F" w:rsidRPr="002A6B35">
        <w:trPr>
          <w:trHeight w:val="403"/>
          <w:jc w:val="center"/>
        </w:trPr>
        <w:tc>
          <w:tcPr>
            <w:tcW w:w="988" w:type="dxa"/>
            <w:gridSpan w:val="2"/>
            <w:vAlign w:val="center"/>
          </w:tcPr>
          <w:p w:rsidR="00CA5A3F" w:rsidRPr="002A6B35" w:rsidRDefault="00CA5A3F" w:rsidP="0019779B">
            <w:r w:rsidRPr="002A6B35">
              <w:t>Address</w:t>
            </w:r>
          </w:p>
        </w:tc>
        <w:tc>
          <w:tcPr>
            <w:tcW w:w="4412" w:type="dxa"/>
            <w:gridSpan w:val="9"/>
            <w:tcBorders>
              <w:right w:val="single" w:sz="4" w:space="0" w:color="C0C0C0"/>
            </w:tcBorders>
            <w:vAlign w:val="center"/>
          </w:tcPr>
          <w:p w:rsidR="00CA5A3F" w:rsidRPr="002A6B35" w:rsidRDefault="00CA5A3F" w:rsidP="0019779B"/>
        </w:tc>
        <w:tc>
          <w:tcPr>
            <w:tcW w:w="988" w:type="dxa"/>
            <w:gridSpan w:val="2"/>
            <w:tcBorders>
              <w:left w:val="single" w:sz="4" w:space="0" w:color="C0C0C0"/>
            </w:tcBorders>
            <w:vAlign w:val="center"/>
          </w:tcPr>
          <w:p w:rsidR="00CA5A3F" w:rsidRPr="002A6B35" w:rsidRDefault="00CA5A3F" w:rsidP="0019779B">
            <w:r w:rsidRPr="002A6B35">
              <w:t>Supervisor</w:t>
            </w:r>
          </w:p>
        </w:tc>
        <w:tc>
          <w:tcPr>
            <w:tcW w:w="3692" w:type="dxa"/>
            <w:gridSpan w:val="6"/>
            <w:vAlign w:val="center"/>
          </w:tcPr>
          <w:p w:rsidR="00CA5A3F" w:rsidRPr="002A6B35" w:rsidRDefault="00CA5A3F" w:rsidP="0019779B"/>
        </w:tc>
      </w:tr>
      <w:tr w:rsidR="00CA5A3F" w:rsidRPr="002A6B35">
        <w:trPr>
          <w:trHeight w:val="403"/>
          <w:jc w:val="center"/>
        </w:trPr>
        <w:tc>
          <w:tcPr>
            <w:tcW w:w="988" w:type="dxa"/>
            <w:gridSpan w:val="2"/>
            <w:vAlign w:val="center"/>
          </w:tcPr>
          <w:p w:rsidR="00CA5A3F" w:rsidRPr="002A6B35" w:rsidRDefault="00CA5A3F" w:rsidP="0019779B">
            <w:r w:rsidRPr="002A6B35">
              <w:t>Job Title</w:t>
            </w:r>
          </w:p>
        </w:tc>
        <w:tc>
          <w:tcPr>
            <w:tcW w:w="3152" w:type="dxa"/>
            <w:gridSpan w:val="7"/>
            <w:tcBorders>
              <w:right w:val="single" w:sz="4" w:space="0" w:color="C0C0C0"/>
            </w:tcBorders>
            <w:vAlign w:val="center"/>
          </w:tcPr>
          <w:p w:rsidR="00CA5A3F" w:rsidRPr="002A6B35" w:rsidRDefault="00CA5A3F" w:rsidP="0019779B"/>
        </w:tc>
        <w:tc>
          <w:tcPr>
            <w:tcW w:w="1260" w:type="dxa"/>
            <w:gridSpan w:val="2"/>
            <w:tcBorders>
              <w:left w:val="single" w:sz="4" w:space="0" w:color="C0C0C0"/>
            </w:tcBorders>
            <w:vAlign w:val="center"/>
          </w:tcPr>
          <w:p w:rsidR="00CA5A3F" w:rsidRPr="002A6B35" w:rsidRDefault="00CA5A3F" w:rsidP="0019779B">
            <w:r w:rsidRPr="002A6B35">
              <w:t>Starting Salary</w:t>
            </w:r>
          </w:p>
        </w:tc>
        <w:tc>
          <w:tcPr>
            <w:tcW w:w="1530" w:type="dxa"/>
            <w:gridSpan w:val="3"/>
            <w:tcBorders>
              <w:right w:val="single" w:sz="4" w:space="0" w:color="C0C0C0"/>
            </w:tcBorders>
            <w:vAlign w:val="center"/>
          </w:tcPr>
          <w:p w:rsidR="00CA5A3F" w:rsidRPr="002A6B35" w:rsidRDefault="00CA5A3F" w:rsidP="0019779B">
            <w:r w:rsidRPr="002A6B35">
              <w:t>$</w:t>
            </w:r>
          </w:p>
        </w:tc>
        <w:tc>
          <w:tcPr>
            <w:tcW w:w="1170" w:type="dxa"/>
            <w:gridSpan w:val="4"/>
            <w:tcBorders>
              <w:left w:val="single" w:sz="4" w:space="0" w:color="C0C0C0"/>
            </w:tcBorders>
            <w:vAlign w:val="center"/>
          </w:tcPr>
          <w:p w:rsidR="00CA5A3F" w:rsidRPr="002A6B35" w:rsidRDefault="00CA5A3F" w:rsidP="0019779B">
            <w:r w:rsidRPr="002A6B35">
              <w:t>Ending Salary</w:t>
            </w:r>
          </w:p>
        </w:tc>
        <w:tc>
          <w:tcPr>
            <w:tcW w:w="1980" w:type="dxa"/>
            <w:vAlign w:val="center"/>
          </w:tcPr>
          <w:p w:rsidR="00CA5A3F" w:rsidRPr="002A6B35" w:rsidRDefault="00CA5A3F" w:rsidP="0019779B">
            <w:r w:rsidRPr="002A6B35">
              <w:t>$</w:t>
            </w:r>
          </w:p>
        </w:tc>
      </w:tr>
      <w:tr w:rsidR="00CA5A3F" w:rsidRPr="002A6B35">
        <w:trPr>
          <w:trHeight w:val="403"/>
          <w:jc w:val="center"/>
        </w:trPr>
        <w:tc>
          <w:tcPr>
            <w:tcW w:w="1424" w:type="dxa"/>
            <w:gridSpan w:val="4"/>
            <w:vAlign w:val="center"/>
          </w:tcPr>
          <w:p w:rsidR="00CA5A3F" w:rsidRPr="002A6B35" w:rsidRDefault="00CA5A3F" w:rsidP="0019779B">
            <w:r w:rsidRPr="002A6B35">
              <w:t>Responsibilities</w:t>
            </w:r>
          </w:p>
        </w:tc>
        <w:tc>
          <w:tcPr>
            <w:tcW w:w="8656" w:type="dxa"/>
            <w:gridSpan w:val="15"/>
            <w:vAlign w:val="center"/>
          </w:tcPr>
          <w:p w:rsidR="00CA5A3F" w:rsidRPr="002A6B35" w:rsidRDefault="00CA5A3F" w:rsidP="0019779B"/>
        </w:tc>
      </w:tr>
      <w:tr w:rsidR="00CA5A3F" w:rsidRPr="002A6B35">
        <w:trPr>
          <w:trHeight w:val="403"/>
          <w:jc w:val="center"/>
        </w:trPr>
        <w:tc>
          <w:tcPr>
            <w:tcW w:w="719" w:type="dxa"/>
            <w:vAlign w:val="center"/>
          </w:tcPr>
          <w:p w:rsidR="00CA5A3F" w:rsidRPr="002A6B35" w:rsidRDefault="00CA5A3F" w:rsidP="0019779B">
            <w:r w:rsidRPr="002A6B35">
              <w:t>From</w:t>
            </w:r>
          </w:p>
        </w:tc>
        <w:tc>
          <w:tcPr>
            <w:tcW w:w="705" w:type="dxa"/>
            <w:gridSpan w:val="3"/>
            <w:vAlign w:val="center"/>
          </w:tcPr>
          <w:p w:rsidR="00CA5A3F" w:rsidRPr="002A6B35" w:rsidRDefault="00CA5A3F" w:rsidP="0019779B"/>
        </w:tc>
        <w:tc>
          <w:tcPr>
            <w:tcW w:w="644" w:type="dxa"/>
            <w:gridSpan w:val="2"/>
            <w:vAlign w:val="center"/>
          </w:tcPr>
          <w:p w:rsidR="00CA5A3F" w:rsidRPr="002A6B35" w:rsidRDefault="00CA5A3F" w:rsidP="0019779B">
            <w:r w:rsidRPr="002A6B35">
              <w:t>To</w:t>
            </w:r>
          </w:p>
        </w:tc>
        <w:tc>
          <w:tcPr>
            <w:tcW w:w="628" w:type="dxa"/>
            <w:gridSpan w:val="2"/>
            <w:tcBorders>
              <w:right w:val="single" w:sz="4" w:space="0" w:color="C0C0C0"/>
            </w:tcBorders>
            <w:vAlign w:val="center"/>
          </w:tcPr>
          <w:p w:rsidR="00CA5A3F" w:rsidRPr="002A6B35" w:rsidRDefault="00CA5A3F" w:rsidP="0019779B"/>
        </w:tc>
        <w:tc>
          <w:tcPr>
            <w:tcW w:w="1804" w:type="dxa"/>
            <w:gridSpan w:val="2"/>
            <w:tcBorders>
              <w:left w:val="single" w:sz="4" w:space="0" w:color="C0C0C0"/>
            </w:tcBorders>
            <w:vAlign w:val="center"/>
          </w:tcPr>
          <w:p w:rsidR="00CA5A3F" w:rsidRPr="002A6B35" w:rsidRDefault="00CA5A3F" w:rsidP="0019779B">
            <w:r w:rsidRPr="002A6B35">
              <w:t>Reason for Leaving</w:t>
            </w:r>
          </w:p>
        </w:tc>
        <w:tc>
          <w:tcPr>
            <w:tcW w:w="5580" w:type="dxa"/>
            <w:gridSpan w:val="9"/>
            <w:vAlign w:val="center"/>
          </w:tcPr>
          <w:p w:rsidR="00CA5A3F" w:rsidRPr="002A6B35" w:rsidRDefault="00CA5A3F" w:rsidP="0019779B"/>
        </w:tc>
      </w:tr>
      <w:tr w:rsidR="00CA5A3F" w:rsidRPr="002A6B35">
        <w:trPr>
          <w:trHeight w:val="403"/>
          <w:jc w:val="center"/>
        </w:trPr>
        <w:tc>
          <w:tcPr>
            <w:tcW w:w="4500" w:type="dxa"/>
            <w:gridSpan w:val="10"/>
            <w:vAlign w:val="center"/>
          </w:tcPr>
          <w:p w:rsidR="00CA5A3F" w:rsidRPr="002A6B35" w:rsidRDefault="00CA5A3F" w:rsidP="0019779B">
            <w:r w:rsidRPr="002A6B35">
              <w:t>May we contact your previous supervisor for a reference?</w:t>
            </w:r>
          </w:p>
        </w:tc>
        <w:tc>
          <w:tcPr>
            <w:tcW w:w="900" w:type="dxa"/>
            <w:vAlign w:val="center"/>
          </w:tcPr>
          <w:p w:rsidR="00CA5A3F" w:rsidRPr="002A6B35" w:rsidRDefault="00CA5A3F" w:rsidP="00CA28E6">
            <w:r w:rsidRPr="002A6B35">
              <w:t xml:space="preserve">YES  </w:t>
            </w:r>
            <w:r w:rsidRPr="002A6B35">
              <w:rPr>
                <w:rStyle w:val="CheckBoxChar"/>
                <w:sz w:val="16"/>
                <w:szCs w:val="16"/>
              </w:rPr>
              <w:fldChar w:fldCharType="begin">
                <w:ffData>
                  <w:name w:val="Check3"/>
                  <w:enabled/>
                  <w:calcOnExit w:val="0"/>
                  <w:checkBox>
                    <w:sizeAuto/>
                    <w:default w:val="0"/>
                  </w:checkBox>
                </w:ffData>
              </w:fldChar>
            </w:r>
            <w:r w:rsidRPr="002A6B35">
              <w:rPr>
                <w:rStyle w:val="CheckBoxChar"/>
                <w:sz w:val="16"/>
                <w:szCs w:val="16"/>
              </w:rPr>
              <w:instrText xml:space="preserve"> FORMCHECKBOX </w:instrText>
            </w:r>
            <w:r w:rsidRPr="002A6B35">
              <w:rPr>
                <w:rStyle w:val="CheckBoxChar"/>
                <w:sz w:val="16"/>
                <w:szCs w:val="16"/>
              </w:rPr>
            </w:r>
            <w:r w:rsidRPr="002A6B35">
              <w:rPr>
                <w:rStyle w:val="CheckBoxChar"/>
                <w:sz w:val="16"/>
                <w:szCs w:val="16"/>
              </w:rPr>
              <w:fldChar w:fldCharType="end"/>
            </w:r>
          </w:p>
        </w:tc>
        <w:tc>
          <w:tcPr>
            <w:tcW w:w="810" w:type="dxa"/>
            <w:vAlign w:val="center"/>
          </w:tcPr>
          <w:p w:rsidR="00CA5A3F" w:rsidRPr="002A6B35" w:rsidRDefault="00CA5A3F" w:rsidP="00CA28E6">
            <w:r w:rsidRPr="002A6B35">
              <w:t xml:space="preserve">NO  </w:t>
            </w:r>
            <w:r w:rsidRPr="002A6B35">
              <w:rPr>
                <w:rStyle w:val="CheckBoxChar"/>
                <w:sz w:val="16"/>
                <w:szCs w:val="16"/>
              </w:rPr>
              <w:fldChar w:fldCharType="begin">
                <w:ffData>
                  <w:name w:val="Check4"/>
                  <w:enabled/>
                  <w:calcOnExit w:val="0"/>
                  <w:checkBox>
                    <w:sizeAuto/>
                    <w:default w:val="0"/>
                  </w:checkBox>
                </w:ffData>
              </w:fldChar>
            </w:r>
            <w:r w:rsidRPr="002A6B35">
              <w:rPr>
                <w:rStyle w:val="CheckBoxChar"/>
                <w:sz w:val="16"/>
                <w:szCs w:val="16"/>
              </w:rPr>
              <w:instrText xml:space="preserve"> FORMCHECKBOX </w:instrText>
            </w:r>
            <w:r w:rsidRPr="002A6B35">
              <w:rPr>
                <w:rStyle w:val="CheckBoxChar"/>
                <w:sz w:val="16"/>
                <w:szCs w:val="16"/>
              </w:rPr>
            </w:r>
            <w:r w:rsidRPr="002A6B35">
              <w:rPr>
                <w:rStyle w:val="CheckBoxChar"/>
                <w:sz w:val="16"/>
                <w:szCs w:val="16"/>
              </w:rPr>
              <w:fldChar w:fldCharType="end"/>
            </w:r>
          </w:p>
        </w:tc>
        <w:tc>
          <w:tcPr>
            <w:tcW w:w="3870" w:type="dxa"/>
            <w:gridSpan w:val="7"/>
            <w:vAlign w:val="center"/>
          </w:tcPr>
          <w:p w:rsidR="00CA5A3F" w:rsidRPr="002A6B35" w:rsidRDefault="00CA5A3F" w:rsidP="0019779B"/>
        </w:tc>
      </w:tr>
      <w:tr w:rsidR="00CA5A3F" w:rsidRPr="002A6B35">
        <w:trPr>
          <w:trHeight w:val="183"/>
          <w:jc w:val="center"/>
        </w:trPr>
        <w:tc>
          <w:tcPr>
            <w:tcW w:w="10080" w:type="dxa"/>
            <w:gridSpan w:val="19"/>
            <w:shd w:val="clear" w:color="auto" w:fill="D9D9D9"/>
            <w:vAlign w:val="center"/>
          </w:tcPr>
          <w:p w:rsidR="00CA5A3F" w:rsidRPr="002A6B35" w:rsidRDefault="00CA5A3F" w:rsidP="0019779B"/>
        </w:tc>
      </w:tr>
      <w:tr w:rsidR="00CA5A3F" w:rsidRPr="002A6B35">
        <w:trPr>
          <w:trHeight w:val="403"/>
          <w:jc w:val="center"/>
        </w:trPr>
        <w:tc>
          <w:tcPr>
            <w:tcW w:w="1001" w:type="dxa"/>
            <w:gridSpan w:val="3"/>
            <w:vAlign w:val="center"/>
          </w:tcPr>
          <w:p w:rsidR="00CA5A3F" w:rsidRPr="002A6B35" w:rsidRDefault="00CA5A3F" w:rsidP="0019779B">
            <w:r w:rsidRPr="002A6B35">
              <w:t>Company</w:t>
            </w:r>
          </w:p>
        </w:tc>
        <w:tc>
          <w:tcPr>
            <w:tcW w:w="4399" w:type="dxa"/>
            <w:gridSpan w:val="8"/>
            <w:tcBorders>
              <w:right w:val="single" w:sz="4" w:space="0" w:color="C0C0C0"/>
            </w:tcBorders>
            <w:vAlign w:val="center"/>
          </w:tcPr>
          <w:p w:rsidR="00CA5A3F" w:rsidRPr="002A6B35" w:rsidRDefault="00CA5A3F" w:rsidP="0019779B"/>
        </w:tc>
        <w:tc>
          <w:tcPr>
            <w:tcW w:w="810" w:type="dxa"/>
            <w:tcBorders>
              <w:left w:val="single" w:sz="4" w:space="0" w:color="C0C0C0"/>
            </w:tcBorders>
            <w:vAlign w:val="center"/>
          </w:tcPr>
          <w:p w:rsidR="00CA5A3F" w:rsidRPr="002A6B35" w:rsidRDefault="00CA5A3F" w:rsidP="0019779B">
            <w:r w:rsidRPr="002A6B35">
              <w:t>Phone</w:t>
            </w:r>
          </w:p>
        </w:tc>
        <w:tc>
          <w:tcPr>
            <w:tcW w:w="3870" w:type="dxa"/>
            <w:gridSpan w:val="7"/>
            <w:vAlign w:val="center"/>
          </w:tcPr>
          <w:p w:rsidR="00CA5A3F" w:rsidRPr="002A6B35" w:rsidRDefault="00CA5A3F" w:rsidP="0019779B">
            <w:r w:rsidRPr="002A6B35">
              <w:t>(         )</w:t>
            </w:r>
          </w:p>
        </w:tc>
      </w:tr>
      <w:tr w:rsidR="00CA5A3F" w:rsidRPr="002A6B35">
        <w:trPr>
          <w:trHeight w:val="403"/>
          <w:jc w:val="center"/>
        </w:trPr>
        <w:tc>
          <w:tcPr>
            <w:tcW w:w="988" w:type="dxa"/>
            <w:gridSpan w:val="2"/>
            <w:vAlign w:val="center"/>
          </w:tcPr>
          <w:p w:rsidR="00CA5A3F" w:rsidRPr="002A6B35" w:rsidRDefault="00CA5A3F" w:rsidP="0019779B">
            <w:r w:rsidRPr="002A6B35">
              <w:t>Address</w:t>
            </w:r>
          </w:p>
        </w:tc>
        <w:tc>
          <w:tcPr>
            <w:tcW w:w="4412" w:type="dxa"/>
            <w:gridSpan w:val="9"/>
            <w:tcBorders>
              <w:right w:val="single" w:sz="4" w:space="0" w:color="C0C0C0"/>
            </w:tcBorders>
            <w:vAlign w:val="center"/>
          </w:tcPr>
          <w:p w:rsidR="00CA5A3F" w:rsidRPr="002A6B35" w:rsidRDefault="00CA5A3F" w:rsidP="0019779B"/>
        </w:tc>
        <w:tc>
          <w:tcPr>
            <w:tcW w:w="988" w:type="dxa"/>
            <w:gridSpan w:val="2"/>
            <w:tcBorders>
              <w:left w:val="single" w:sz="4" w:space="0" w:color="C0C0C0"/>
            </w:tcBorders>
            <w:vAlign w:val="center"/>
          </w:tcPr>
          <w:p w:rsidR="00CA5A3F" w:rsidRPr="002A6B35" w:rsidRDefault="00CA5A3F" w:rsidP="0019779B">
            <w:r w:rsidRPr="002A6B35">
              <w:t>Supervisor</w:t>
            </w:r>
          </w:p>
        </w:tc>
        <w:tc>
          <w:tcPr>
            <w:tcW w:w="3692" w:type="dxa"/>
            <w:gridSpan w:val="6"/>
            <w:vAlign w:val="center"/>
          </w:tcPr>
          <w:p w:rsidR="00CA5A3F" w:rsidRPr="002A6B35" w:rsidRDefault="00CA5A3F" w:rsidP="0019779B"/>
        </w:tc>
      </w:tr>
      <w:tr w:rsidR="00CA5A3F" w:rsidRPr="002A6B35">
        <w:trPr>
          <w:trHeight w:val="403"/>
          <w:jc w:val="center"/>
        </w:trPr>
        <w:tc>
          <w:tcPr>
            <w:tcW w:w="988" w:type="dxa"/>
            <w:gridSpan w:val="2"/>
            <w:vAlign w:val="center"/>
          </w:tcPr>
          <w:p w:rsidR="00CA5A3F" w:rsidRPr="002A6B35" w:rsidRDefault="00CA5A3F" w:rsidP="0019779B">
            <w:r w:rsidRPr="002A6B35">
              <w:t>Job Title</w:t>
            </w:r>
          </w:p>
        </w:tc>
        <w:tc>
          <w:tcPr>
            <w:tcW w:w="3152" w:type="dxa"/>
            <w:gridSpan w:val="7"/>
            <w:tcBorders>
              <w:right w:val="single" w:sz="4" w:space="0" w:color="C0C0C0"/>
            </w:tcBorders>
            <w:vAlign w:val="center"/>
          </w:tcPr>
          <w:p w:rsidR="00CA5A3F" w:rsidRPr="002A6B35" w:rsidRDefault="00CA5A3F" w:rsidP="0019779B"/>
        </w:tc>
        <w:tc>
          <w:tcPr>
            <w:tcW w:w="1260" w:type="dxa"/>
            <w:gridSpan w:val="2"/>
            <w:tcBorders>
              <w:left w:val="single" w:sz="4" w:space="0" w:color="C0C0C0"/>
            </w:tcBorders>
            <w:vAlign w:val="center"/>
          </w:tcPr>
          <w:p w:rsidR="00CA5A3F" w:rsidRPr="002A6B35" w:rsidRDefault="00CA5A3F" w:rsidP="0019779B">
            <w:r w:rsidRPr="002A6B35">
              <w:t>Starting Salary</w:t>
            </w:r>
          </w:p>
        </w:tc>
        <w:tc>
          <w:tcPr>
            <w:tcW w:w="1530" w:type="dxa"/>
            <w:gridSpan w:val="3"/>
            <w:tcBorders>
              <w:right w:val="single" w:sz="4" w:space="0" w:color="C0C0C0"/>
            </w:tcBorders>
            <w:vAlign w:val="center"/>
          </w:tcPr>
          <w:p w:rsidR="00CA5A3F" w:rsidRPr="002A6B35" w:rsidRDefault="00CA5A3F" w:rsidP="0019779B">
            <w:r w:rsidRPr="002A6B35">
              <w:t>$</w:t>
            </w:r>
          </w:p>
        </w:tc>
        <w:tc>
          <w:tcPr>
            <w:tcW w:w="1170" w:type="dxa"/>
            <w:gridSpan w:val="4"/>
            <w:tcBorders>
              <w:left w:val="single" w:sz="4" w:space="0" w:color="C0C0C0"/>
            </w:tcBorders>
            <w:vAlign w:val="center"/>
          </w:tcPr>
          <w:p w:rsidR="00CA5A3F" w:rsidRPr="002A6B35" w:rsidRDefault="00CA5A3F" w:rsidP="0019779B">
            <w:r w:rsidRPr="002A6B35">
              <w:t>Ending Salary</w:t>
            </w:r>
          </w:p>
        </w:tc>
        <w:tc>
          <w:tcPr>
            <w:tcW w:w="1980" w:type="dxa"/>
            <w:vAlign w:val="center"/>
          </w:tcPr>
          <w:p w:rsidR="00CA5A3F" w:rsidRPr="002A6B35" w:rsidRDefault="00CA5A3F" w:rsidP="0019779B">
            <w:r w:rsidRPr="002A6B35">
              <w:t>$</w:t>
            </w:r>
          </w:p>
        </w:tc>
      </w:tr>
      <w:tr w:rsidR="00CA5A3F" w:rsidRPr="002A6B35">
        <w:trPr>
          <w:trHeight w:val="403"/>
          <w:jc w:val="center"/>
        </w:trPr>
        <w:tc>
          <w:tcPr>
            <w:tcW w:w="1424" w:type="dxa"/>
            <w:gridSpan w:val="4"/>
            <w:vAlign w:val="center"/>
          </w:tcPr>
          <w:p w:rsidR="00CA5A3F" w:rsidRPr="002A6B35" w:rsidRDefault="00CA5A3F" w:rsidP="0019779B">
            <w:r w:rsidRPr="002A6B35">
              <w:t>Responsibilities</w:t>
            </w:r>
          </w:p>
        </w:tc>
        <w:tc>
          <w:tcPr>
            <w:tcW w:w="8656" w:type="dxa"/>
            <w:gridSpan w:val="15"/>
            <w:vAlign w:val="center"/>
          </w:tcPr>
          <w:p w:rsidR="00CA5A3F" w:rsidRPr="002A6B35" w:rsidRDefault="00CA5A3F" w:rsidP="0019779B"/>
        </w:tc>
      </w:tr>
      <w:tr w:rsidR="00CA5A3F" w:rsidRPr="002A6B35">
        <w:trPr>
          <w:trHeight w:val="403"/>
          <w:jc w:val="center"/>
        </w:trPr>
        <w:tc>
          <w:tcPr>
            <w:tcW w:w="719" w:type="dxa"/>
            <w:vAlign w:val="center"/>
          </w:tcPr>
          <w:p w:rsidR="00CA5A3F" w:rsidRPr="002A6B35" w:rsidRDefault="00CA5A3F" w:rsidP="0019779B">
            <w:r w:rsidRPr="002A6B35">
              <w:t>From</w:t>
            </w:r>
          </w:p>
        </w:tc>
        <w:tc>
          <w:tcPr>
            <w:tcW w:w="705" w:type="dxa"/>
            <w:gridSpan w:val="3"/>
            <w:vAlign w:val="center"/>
          </w:tcPr>
          <w:p w:rsidR="00CA5A3F" w:rsidRPr="002A6B35" w:rsidRDefault="00CA5A3F" w:rsidP="0019779B"/>
        </w:tc>
        <w:tc>
          <w:tcPr>
            <w:tcW w:w="644" w:type="dxa"/>
            <w:gridSpan w:val="2"/>
            <w:vAlign w:val="center"/>
          </w:tcPr>
          <w:p w:rsidR="00CA5A3F" w:rsidRPr="002A6B35" w:rsidRDefault="00CA5A3F" w:rsidP="0019779B">
            <w:r w:rsidRPr="002A6B35">
              <w:t>To</w:t>
            </w:r>
          </w:p>
        </w:tc>
        <w:tc>
          <w:tcPr>
            <w:tcW w:w="628" w:type="dxa"/>
            <w:gridSpan w:val="2"/>
            <w:tcBorders>
              <w:right w:val="single" w:sz="4" w:space="0" w:color="C0C0C0"/>
            </w:tcBorders>
            <w:vAlign w:val="center"/>
          </w:tcPr>
          <w:p w:rsidR="00CA5A3F" w:rsidRPr="002A6B35" w:rsidRDefault="00CA5A3F" w:rsidP="0019779B"/>
        </w:tc>
        <w:tc>
          <w:tcPr>
            <w:tcW w:w="1804" w:type="dxa"/>
            <w:gridSpan w:val="2"/>
            <w:tcBorders>
              <w:left w:val="single" w:sz="4" w:space="0" w:color="C0C0C0"/>
            </w:tcBorders>
            <w:vAlign w:val="center"/>
          </w:tcPr>
          <w:p w:rsidR="00CA5A3F" w:rsidRPr="002A6B35" w:rsidRDefault="00CA5A3F" w:rsidP="0019779B">
            <w:r w:rsidRPr="002A6B35">
              <w:t>Reason for Leaving</w:t>
            </w:r>
          </w:p>
        </w:tc>
        <w:tc>
          <w:tcPr>
            <w:tcW w:w="5580" w:type="dxa"/>
            <w:gridSpan w:val="9"/>
            <w:vAlign w:val="center"/>
          </w:tcPr>
          <w:p w:rsidR="00CA5A3F" w:rsidRPr="002A6B35" w:rsidRDefault="00CA5A3F" w:rsidP="0019779B"/>
        </w:tc>
      </w:tr>
      <w:tr w:rsidR="00CA5A3F" w:rsidRPr="002A6B35">
        <w:trPr>
          <w:trHeight w:val="403"/>
          <w:jc w:val="center"/>
        </w:trPr>
        <w:tc>
          <w:tcPr>
            <w:tcW w:w="4500" w:type="dxa"/>
            <w:gridSpan w:val="10"/>
            <w:vAlign w:val="center"/>
          </w:tcPr>
          <w:p w:rsidR="00CA5A3F" w:rsidRPr="002A6B35" w:rsidRDefault="00CA5A3F" w:rsidP="0019779B">
            <w:r w:rsidRPr="002A6B35">
              <w:t>May we contact your previous supervisor for a reference?</w:t>
            </w:r>
          </w:p>
        </w:tc>
        <w:tc>
          <w:tcPr>
            <w:tcW w:w="900" w:type="dxa"/>
            <w:vAlign w:val="center"/>
          </w:tcPr>
          <w:p w:rsidR="00CA5A3F" w:rsidRPr="002A6B35" w:rsidRDefault="00CA5A3F" w:rsidP="00CA28E6">
            <w:r w:rsidRPr="002A6B35">
              <w:t xml:space="preserve">YES  </w:t>
            </w:r>
            <w:r w:rsidRPr="002A6B35">
              <w:rPr>
                <w:rStyle w:val="CheckBoxChar"/>
                <w:sz w:val="16"/>
                <w:szCs w:val="16"/>
              </w:rPr>
              <w:fldChar w:fldCharType="begin">
                <w:ffData>
                  <w:name w:val="Check3"/>
                  <w:enabled/>
                  <w:calcOnExit w:val="0"/>
                  <w:checkBox>
                    <w:sizeAuto/>
                    <w:default w:val="0"/>
                  </w:checkBox>
                </w:ffData>
              </w:fldChar>
            </w:r>
            <w:r w:rsidRPr="002A6B35">
              <w:rPr>
                <w:rStyle w:val="CheckBoxChar"/>
                <w:sz w:val="16"/>
                <w:szCs w:val="16"/>
              </w:rPr>
              <w:instrText xml:space="preserve"> FORMCHECKBOX </w:instrText>
            </w:r>
            <w:r w:rsidRPr="002A6B35">
              <w:rPr>
                <w:rStyle w:val="CheckBoxChar"/>
                <w:sz w:val="16"/>
                <w:szCs w:val="16"/>
              </w:rPr>
            </w:r>
            <w:r w:rsidRPr="002A6B35">
              <w:rPr>
                <w:rStyle w:val="CheckBoxChar"/>
                <w:sz w:val="16"/>
                <w:szCs w:val="16"/>
              </w:rPr>
              <w:fldChar w:fldCharType="end"/>
            </w:r>
          </w:p>
        </w:tc>
        <w:tc>
          <w:tcPr>
            <w:tcW w:w="810" w:type="dxa"/>
            <w:vAlign w:val="center"/>
          </w:tcPr>
          <w:p w:rsidR="00CA5A3F" w:rsidRPr="002A6B35" w:rsidRDefault="00CA5A3F" w:rsidP="00CA28E6">
            <w:r w:rsidRPr="002A6B35">
              <w:t xml:space="preserve">NO  </w:t>
            </w:r>
            <w:r w:rsidRPr="002A6B35">
              <w:rPr>
                <w:rStyle w:val="CheckBoxChar"/>
                <w:sz w:val="16"/>
                <w:szCs w:val="16"/>
              </w:rPr>
              <w:fldChar w:fldCharType="begin">
                <w:ffData>
                  <w:name w:val="Check4"/>
                  <w:enabled/>
                  <w:calcOnExit w:val="0"/>
                  <w:checkBox>
                    <w:sizeAuto/>
                    <w:default w:val="0"/>
                  </w:checkBox>
                </w:ffData>
              </w:fldChar>
            </w:r>
            <w:r w:rsidRPr="002A6B35">
              <w:rPr>
                <w:rStyle w:val="CheckBoxChar"/>
                <w:sz w:val="16"/>
                <w:szCs w:val="16"/>
              </w:rPr>
              <w:instrText xml:space="preserve"> FORMCHECKBOX </w:instrText>
            </w:r>
            <w:r w:rsidRPr="002A6B35">
              <w:rPr>
                <w:rStyle w:val="CheckBoxChar"/>
                <w:sz w:val="16"/>
                <w:szCs w:val="16"/>
              </w:rPr>
            </w:r>
            <w:r w:rsidRPr="002A6B35">
              <w:rPr>
                <w:rStyle w:val="CheckBoxChar"/>
                <w:sz w:val="16"/>
                <w:szCs w:val="16"/>
              </w:rPr>
              <w:fldChar w:fldCharType="end"/>
            </w:r>
          </w:p>
        </w:tc>
        <w:tc>
          <w:tcPr>
            <w:tcW w:w="3870" w:type="dxa"/>
            <w:gridSpan w:val="7"/>
            <w:vAlign w:val="center"/>
          </w:tcPr>
          <w:p w:rsidR="00CA5A3F" w:rsidRPr="002A6B35" w:rsidRDefault="00CA5A3F" w:rsidP="0019779B"/>
        </w:tc>
      </w:tr>
      <w:tr w:rsidR="00CA5A3F" w:rsidRPr="002A6B35">
        <w:trPr>
          <w:trHeight w:val="183"/>
          <w:jc w:val="center"/>
        </w:trPr>
        <w:tc>
          <w:tcPr>
            <w:tcW w:w="10080" w:type="dxa"/>
            <w:gridSpan w:val="19"/>
            <w:shd w:val="clear" w:color="auto" w:fill="D9D9D9"/>
            <w:vAlign w:val="center"/>
          </w:tcPr>
          <w:p w:rsidR="00CA5A3F" w:rsidRPr="002A6B35" w:rsidRDefault="00CA5A3F" w:rsidP="00341D9A"/>
        </w:tc>
      </w:tr>
      <w:tr w:rsidR="00CA5A3F" w:rsidRPr="002A6B35">
        <w:trPr>
          <w:trHeight w:val="403"/>
          <w:jc w:val="center"/>
        </w:trPr>
        <w:tc>
          <w:tcPr>
            <w:tcW w:w="988" w:type="dxa"/>
            <w:gridSpan w:val="2"/>
            <w:vAlign w:val="center"/>
          </w:tcPr>
          <w:p w:rsidR="00CA5A3F" w:rsidRPr="002A6B35" w:rsidRDefault="00CA5A3F" w:rsidP="0019779B">
            <w:r w:rsidRPr="002A6B35">
              <w:t>Company</w:t>
            </w:r>
          </w:p>
        </w:tc>
        <w:tc>
          <w:tcPr>
            <w:tcW w:w="4412" w:type="dxa"/>
            <w:gridSpan w:val="9"/>
            <w:tcBorders>
              <w:right w:val="single" w:sz="4" w:space="0" w:color="C0C0C0"/>
            </w:tcBorders>
            <w:vAlign w:val="center"/>
          </w:tcPr>
          <w:p w:rsidR="00CA5A3F" w:rsidRPr="002A6B35" w:rsidRDefault="00CA5A3F" w:rsidP="0019779B"/>
        </w:tc>
        <w:tc>
          <w:tcPr>
            <w:tcW w:w="810" w:type="dxa"/>
            <w:tcBorders>
              <w:left w:val="single" w:sz="4" w:space="0" w:color="C0C0C0"/>
            </w:tcBorders>
            <w:vAlign w:val="center"/>
          </w:tcPr>
          <w:p w:rsidR="00CA5A3F" w:rsidRPr="002A6B35" w:rsidRDefault="00CA5A3F" w:rsidP="0019779B">
            <w:r w:rsidRPr="002A6B35">
              <w:t>Phone</w:t>
            </w:r>
          </w:p>
        </w:tc>
        <w:tc>
          <w:tcPr>
            <w:tcW w:w="3870" w:type="dxa"/>
            <w:gridSpan w:val="7"/>
            <w:vAlign w:val="center"/>
          </w:tcPr>
          <w:p w:rsidR="00CA5A3F" w:rsidRPr="002A6B35" w:rsidRDefault="00CA5A3F" w:rsidP="0019779B">
            <w:r w:rsidRPr="002A6B35">
              <w:t>(         )</w:t>
            </w:r>
          </w:p>
        </w:tc>
      </w:tr>
      <w:tr w:rsidR="00CA5A3F" w:rsidRPr="002A6B35">
        <w:trPr>
          <w:trHeight w:val="403"/>
          <w:jc w:val="center"/>
        </w:trPr>
        <w:tc>
          <w:tcPr>
            <w:tcW w:w="988" w:type="dxa"/>
            <w:gridSpan w:val="2"/>
            <w:vAlign w:val="center"/>
          </w:tcPr>
          <w:p w:rsidR="00CA5A3F" w:rsidRPr="002A6B35" w:rsidRDefault="00CA5A3F" w:rsidP="0019779B">
            <w:r w:rsidRPr="002A6B35">
              <w:t>Address</w:t>
            </w:r>
          </w:p>
        </w:tc>
        <w:tc>
          <w:tcPr>
            <w:tcW w:w="4412" w:type="dxa"/>
            <w:gridSpan w:val="9"/>
            <w:tcBorders>
              <w:right w:val="single" w:sz="4" w:space="0" w:color="C0C0C0"/>
            </w:tcBorders>
            <w:vAlign w:val="center"/>
          </w:tcPr>
          <w:p w:rsidR="00CA5A3F" w:rsidRPr="002A6B35" w:rsidRDefault="00CA5A3F" w:rsidP="0019779B"/>
        </w:tc>
        <w:tc>
          <w:tcPr>
            <w:tcW w:w="988" w:type="dxa"/>
            <w:gridSpan w:val="2"/>
            <w:tcBorders>
              <w:left w:val="single" w:sz="4" w:space="0" w:color="C0C0C0"/>
            </w:tcBorders>
            <w:vAlign w:val="center"/>
          </w:tcPr>
          <w:p w:rsidR="00CA5A3F" w:rsidRPr="002A6B35" w:rsidRDefault="00CA5A3F" w:rsidP="0019779B">
            <w:r w:rsidRPr="002A6B35">
              <w:t>Supervisor</w:t>
            </w:r>
          </w:p>
        </w:tc>
        <w:tc>
          <w:tcPr>
            <w:tcW w:w="3692" w:type="dxa"/>
            <w:gridSpan w:val="6"/>
            <w:vAlign w:val="center"/>
          </w:tcPr>
          <w:p w:rsidR="00CA5A3F" w:rsidRPr="002A6B35" w:rsidRDefault="00CA5A3F" w:rsidP="0019779B"/>
        </w:tc>
      </w:tr>
      <w:tr w:rsidR="00CA5A3F" w:rsidRPr="002A6B35">
        <w:trPr>
          <w:trHeight w:val="403"/>
          <w:jc w:val="center"/>
        </w:trPr>
        <w:tc>
          <w:tcPr>
            <w:tcW w:w="988" w:type="dxa"/>
            <w:gridSpan w:val="2"/>
            <w:vAlign w:val="center"/>
          </w:tcPr>
          <w:p w:rsidR="00CA5A3F" w:rsidRPr="002A6B35" w:rsidRDefault="00CA5A3F" w:rsidP="0019779B">
            <w:r w:rsidRPr="002A6B35">
              <w:t>Job Title</w:t>
            </w:r>
          </w:p>
        </w:tc>
        <w:tc>
          <w:tcPr>
            <w:tcW w:w="3152" w:type="dxa"/>
            <w:gridSpan w:val="7"/>
            <w:tcBorders>
              <w:right w:val="single" w:sz="4" w:space="0" w:color="C0C0C0"/>
            </w:tcBorders>
            <w:vAlign w:val="center"/>
          </w:tcPr>
          <w:p w:rsidR="00CA5A3F" w:rsidRPr="002A6B35" w:rsidRDefault="00CA5A3F" w:rsidP="0019779B"/>
        </w:tc>
        <w:tc>
          <w:tcPr>
            <w:tcW w:w="1260" w:type="dxa"/>
            <w:gridSpan w:val="2"/>
            <w:tcBorders>
              <w:left w:val="single" w:sz="4" w:space="0" w:color="C0C0C0"/>
            </w:tcBorders>
            <w:vAlign w:val="center"/>
          </w:tcPr>
          <w:p w:rsidR="00CA5A3F" w:rsidRPr="002A6B35" w:rsidRDefault="00CA5A3F" w:rsidP="0019779B">
            <w:r w:rsidRPr="002A6B35">
              <w:t>Starting Salary</w:t>
            </w:r>
          </w:p>
        </w:tc>
        <w:tc>
          <w:tcPr>
            <w:tcW w:w="1530" w:type="dxa"/>
            <w:gridSpan w:val="3"/>
            <w:tcBorders>
              <w:right w:val="single" w:sz="4" w:space="0" w:color="C0C0C0"/>
            </w:tcBorders>
            <w:vAlign w:val="center"/>
          </w:tcPr>
          <w:p w:rsidR="00CA5A3F" w:rsidRPr="002A6B35" w:rsidRDefault="00CA5A3F" w:rsidP="0019779B">
            <w:r w:rsidRPr="002A6B35">
              <w:t>$</w:t>
            </w:r>
          </w:p>
        </w:tc>
        <w:tc>
          <w:tcPr>
            <w:tcW w:w="1170" w:type="dxa"/>
            <w:gridSpan w:val="4"/>
            <w:tcBorders>
              <w:left w:val="single" w:sz="4" w:space="0" w:color="C0C0C0"/>
            </w:tcBorders>
            <w:vAlign w:val="center"/>
          </w:tcPr>
          <w:p w:rsidR="00CA5A3F" w:rsidRPr="002A6B35" w:rsidRDefault="00CA5A3F" w:rsidP="0019779B">
            <w:r w:rsidRPr="002A6B35">
              <w:t>Ending Salary</w:t>
            </w:r>
          </w:p>
        </w:tc>
        <w:tc>
          <w:tcPr>
            <w:tcW w:w="1980" w:type="dxa"/>
            <w:vAlign w:val="center"/>
          </w:tcPr>
          <w:p w:rsidR="00CA5A3F" w:rsidRPr="002A6B35" w:rsidRDefault="00CA5A3F" w:rsidP="0019779B">
            <w:r w:rsidRPr="002A6B35">
              <w:t>$</w:t>
            </w:r>
          </w:p>
        </w:tc>
      </w:tr>
      <w:tr w:rsidR="00CA5A3F" w:rsidRPr="002A6B35">
        <w:trPr>
          <w:trHeight w:val="403"/>
          <w:jc w:val="center"/>
        </w:trPr>
        <w:tc>
          <w:tcPr>
            <w:tcW w:w="1424" w:type="dxa"/>
            <w:gridSpan w:val="4"/>
            <w:vAlign w:val="center"/>
          </w:tcPr>
          <w:p w:rsidR="00CA5A3F" w:rsidRPr="002A6B35" w:rsidRDefault="00CA5A3F" w:rsidP="0019779B">
            <w:r w:rsidRPr="002A6B35">
              <w:t>Responsibilities</w:t>
            </w:r>
          </w:p>
        </w:tc>
        <w:tc>
          <w:tcPr>
            <w:tcW w:w="8656" w:type="dxa"/>
            <w:gridSpan w:val="15"/>
            <w:vAlign w:val="center"/>
          </w:tcPr>
          <w:p w:rsidR="00CA5A3F" w:rsidRPr="002A6B35" w:rsidRDefault="00CA5A3F" w:rsidP="0019779B"/>
        </w:tc>
      </w:tr>
      <w:tr w:rsidR="00CA5A3F" w:rsidRPr="002A6B35">
        <w:trPr>
          <w:trHeight w:val="403"/>
          <w:jc w:val="center"/>
        </w:trPr>
        <w:tc>
          <w:tcPr>
            <w:tcW w:w="719" w:type="dxa"/>
            <w:vAlign w:val="center"/>
          </w:tcPr>
          <w:p w:rsidR="00CA5A3F" w:rsidRPr="002A6B35" w:rsidRDefault="00CA5A3F" w:rsidP="0019779B">
            <w:r w:rsidRPr="002A6B35">
              <w:t>From</w:t>
            </w:r>
          </w:p>
        </w:tc>
        <w:tc>
          <w:tcPr>
            <w:tcW w:w="705" w:type="dxa"/>
            <w:gridSpan w:val="3"/>
            <w:vAlign w:val="center"/>
          </w:tcPr>
          <w:p w:rsidR="00CA5A3F" w:rsidRPr="002A6B35" w:rsidRDefault="00CA5A3F" w:rsidP="0019779B"/>
        </w:tc>
        <w:tc>
          <w:tcPr>
            <w:tcW w:w="644" w:type="dxa"/>
            <w:gridSpan w:val="2"/>
            <w:vAlign w:val="center"/>
          </w:tcPr>
          <w:p w:rsidR="00CA5A3F" w:rsidRPr="002A6B35" w:rsidRDefault="00CA5A3F" w:rsidP="0019779B">
            <w:r w:rsidRPr="002A6B35">
              <w:t>To</w:t>
            </w:r>
          </w:p>
        </w:tc>
        <w:tc>
          <w:tcPr>
            <w:tcW w:w="628" w:type="dxa"/>
            <w:gridSpan w:val="2"/>
            <w:tcBorders>
              <w:right w:val="single" w:sz="4" w:space="0" w:color="C0C0C0"/>
            </w:tcBorders>
            <w:vAlign w:val="center"/>
          </w:tcPr>
          <w:p w:rsidR="00CA5A3F" w:rsidRPr="002A6B35" w:rsidRDefault="00CA5A3F" w:rsidP="0019779B"/>
        </w:tc>
        <w:tc>
          <w:tcPr>
            <w:tcW w:w="1804" w:type="dxa"/>
            <w:gridSpan w:val="2"/>
            <w:tcBorders>
              <w:left w:val="single" w:sz="4" w:space="0" w:color="C0C0C0"/>
            </w:tcBorders>
            <w:vAlign w:val="center"/>
          </w:tcPr>
          <w:p w:rsidR="00CA5A3F" w:rsidRPr="002A6B35" w:rsidRDefault="00CA5A3F" w:rsidP="0019779B">
            <w:r w:rsidRPr="002A6B35">
              <w:t>Reason for Leaving</w:t>
            </w:r>
          </w:p>
        </w:tc>
        <w:tc>
          <w:tcPr>
            <w:tcW w:w="5580" w:type="dxa"/>
            <w:gridSpan w:val="9"/>
            <w:vAlign w:val="center"/>
          </w:tcPr>
          <w:p w:rsidR="00CA5A3F" w:rsidRPr="002A6B35" w:rsidRDefault="00CA5A3F" w:rsidP="0019779B"/>
        </w:tc>
      </w:tr>
      <w:tr w:rsidR="00CA5A3F" w:rsidRPr="002A6B35">
        <w:trPr>
          <w:trHeight w:val="403"/>
          <w:jc w:val="center"/>
        </w:trPr>
        <w:tc>
          <w:tcPr>
            <w:tcW w:w="4500" w:type="dxa"/>
            <w:gridSpan w:val="10"/>
            <w:vAlign w:val="center"/>
          </w:tcPr>
          <w:p w:rsidR="00CA5A3F" w:rsidRPr="002A6B35" w:rsidRDefault="00CA5A3F" w:rsidP="0019779B">
            <w:r w:rsidRPr="002A6B35">
              <w:t>May we contact your previous supervisor for a reference?</w:t>
            </w:r>
          </w:p>
        </w:tc>
        <w:tc>
          <w:tcPr>
            <w:tcW w:w="900" w:type="dxa"/>
            <w:vAlign w:val="center"/>
          </w:tcPr>
          <w:p w:rsidR="00CA5A3F" w:rsidRPr="002A6B35" w:rsidRDefault="00CA5A3F" w:rsidP="00CA28E6">
            <w:r w:rsidRPr="002A6B35">
              <w:t xml:space="preserve">YES  </w:t>
            </w:r>
            <w:r w:rsidRPr="002A6B35">
              <w:rPr>
                <w:rStyle w:val="CheckBoxChar"/>
                <w:sz w:val="16"/>
                <w:szCs w:val="16"/>
              </w:rPr>
              <w:fldChar w:fldCharType="begin">
                <w:ffData>
                  <w:name w:val="Check3"/>
                  <w:enabled/>
                  <w:calcOnExit w:val="0"/>
                  <w:checkBox>
                    <w:sizeAuto/>
                    <w:default w:val="0"/>
                  </w:checkBox>
                </w:ffData>
              </w:fldChar>
            </w:r>
            <w:r w:rsidRPr="002A6B35">
              <w:rPr>
                <w:rStyle w:val="CheckBoxChar"/>
                <w:sz w:val="16"/>
                <w:szCs w:val="16"/>
              </w:rPr>
              <w:instrText xml:space="preserve"> FORMCHECKBOX </w:instrText>
            </w:r>
            <w:r w:rsidRPr="002A6B35">
              <w:rPr>
                <w:rStyle w:val="CheckBoxChar"/>
                <w:sz w:val="16"/>
                <w:szCs w:val="16"/>
              </w:rPr>
            </w:r>
            <w:r w:rsidRPr="002A6B35">
              <w:rPr>
                <w:rStyle w:val="CheckBoxChar"/>
                <w:sz w:val="16"/>
                <w:szCs w:val="16"/>
              </w:rPr>
              <w:fldChar w:fldCharType="end"/>
            </w:r>
          </w:p>
        </w:tc>
        <w:tc>
          <w:tcPr>
            <w:tcW w:w="810" w:type="dxa"/>
            <w:vAlign w:val="center"/>
          </w:tcPr>
          <w:p w:rsidR="00CA5A3F" w:rsidRPr="002A6B35" w:rsidRDefault="00CA5A3F" w:rsidP="00CA28E6">
            <w:r w:rsidRPr="002A6B35">
              <w:t xml:space="preserve">NO  </w:t>
            </w:r>
            <w:r w:rsidRPr="002A6B35">
              <w:rPr>
                <w:rStyle w:val="CheckBoxChar"/>
                <w:sz w:val="16"/>
                <w:szCs w:val="16"/>
              </w:rPr>
              <w:fldChar w:fldCharType="begin">
                <w:ffData>
                  <w:name w:val="Check4"/>
                  <w:enabled/>
                  <w:calcOnExit w:val="0"/>
                  <w:checkBox>
                    <w:sizeAuto/>
                    <w:default w:val="0"/>
                  </w:checkBox>
                </w:ffData>
              </w:fldChar>
            </w:r>
            <w:r w:rsidRPr="002A6B35">
              <w:rPr>
                <w:rStyle w:val="CheckBoxChar"/>
                <w:sz w:val="16"/>
                <w:szCs w:val="16"/>
              </w:rPr>
              <w:instrText xml:space="preserve"> FORMCHECKBOX </w:instrText>
            </w:r>
            <w:r w:rsidRPr="002A6B35">
              <w:rPr>
                <w:rStyle w:val="CheckBoxChar"/>
                <w:sz w:val="16"/>
                <w:szCs w:val="16"/>
              </w:rPr>
            </w:r>
            <w:r w:rsidRPr="002A6B35">
              <w:rPr>
                <w:rStyle w:val="CheckBoxChar"/>
                <w:sz w:val="16"/>
                <w:szCs w:val="16"/>
              </w:rPr>
              <w:fldChar w:fldCharType="end"/>
            </w:r>
          </w:p>
        </w:tc>
        <w:tc>
          <w:tcPr>
            <w:tcW w:w="3870" w:type="dxa"/>
            <w:gridSpan w:val="7"/>
            <w:vAlign w:val="center"/>
          </w:tcPr>
          <w:p w:rsidR="00CA5A3F" w:rsidRPr="002A6B35" w:rsidRDefault="00CA5A3F" w:rsidP="0019779B"/>
        </w:tc>
      </w:tr>
      <w:tr w:rsidR="00CA5A3F" w:rsidRPr="002A6B35">
        <w:trPr>
          <w:trHeight w:val="288"/>
          <w:jc w:val="center"/>
        </w:trPr>
        <w:tc>
          <w:tcPr>
            <w:tcW w:w="10080" w:type="dxa"/>
            <w:gridSpan w:val="19"/>
            <w:shd w:val="clear" w:color="auto" w:fill="E6E6E6"/>
            <w:vAlign w:val="center"/>
          </w:tcPr>
          <w:p w:rsidR="00CA5A3F" w:rsidRPr="002A6B35" w:rsidRDefault="00CA5A3F" w:rsidP="00F264EB">
            <w:pPr>
              <w:pStyle w:val="Heading2"/>
            </w:pPr>
            <w:r w:rsidRPr="002A6B35">
              <w:lastRenderedPageBreak/>
              <w:t>Military Service</w:t>
            </w:r>
          </w:p>
        </w:tc>
      </w:tr>
      <w:tr w:rsidR="00CA5A3F" w:rsidRPr="002A6B35">
        <w:trPr>
          <w:trHeight w:val="403"/>
          <w:jc w:val="center"/>
        </w:trPr>
        <w:tc>
          <w:tcPr>
            <w:tcW w:w="988" w:type="dxa"/>
            <w:gridSpan w:val="2"/>
            <w:vAlign w:val="center"/>
          </w:tcPr>
          <w:p w:rsidR="00CA5A3F" w:rsidRPr="002A6B35" w:rsidRDefault="00CA5A3F" w:rsidP="0019779B">
            <w:r w:rsidRPr="002A6B35">
              <w:t>Branch</w:t>
            </w:r>
          </w:p>
        </w:tc>
        <w:tc>
          <w:tcPr>
            <w:tcW w:w="5400" w:type="dxa"/>
            <w:gridSpan w:val="11"/>
            <w:tcBorders>
              <w:right w:val="single" w:sz="4" w:space="0" w:color="C0C0C0"/>
            </w:tcBorders>
            <w:vAlign w:val="center"/>
          </w:tcPr>
          <w:p w:rsidR="00CA5A3F" w:rsidRPr="002A6B35" w:rsidRDefault="00CA5A3F" w:rsidP="0019779B"/>
        </w:tc>
        <w:tc>
          <w:tcPr>
            <w:tcW w:w="594" w:type="dxa"/>
            <w:gridSpan w:val="2"/>
            <w:tcBorders>
              <w:left w:val="single" w:sz="4" w:space="0" w:color="C0C0C0"/>
            </w:tcBorders>
            <w:vAlign w:val="center"/>
          </w:tcPr>
          <w:p w:rsidR="00CA5A3F" w:rsidRPr="002A6B35" w:rsidRDefault="00CA5A3F" w:rsidP="0019779B">
            <w:r w:rsidRPr="002A6B35">
              <w:t>From</w:t>
            </w:r>
          </w:p>
        </w:tc>
        <w:tc>
          <w:tcPr>
            <w:tcW w:w="677" w:type="dxa"/>
            <w:vAlign w:val="center"/>
          </w:tcPr>
          <w:p w:rsidR="00CA5A3F" w:rsidRPr="002A6B35" w:rsidRDefault="00CA5A3F" w:rsidP="0019779B"/>
        </w:tc>
        <w:tc>
          <w:tcPr>
            <w:tcW w:w="429" w:type="dxa"/>
            <w:vAlign w:val="center"/>
          </w:tcPr>
          <w:p w:rsidR="00CA5A3F" w:rsidRPr="002A6B35" w:rsidRDefault="00CA5A3F" w:rsidP="0019779B">
            <w:r w:rsidRPr="002A6B35">
              <w:t>To</w:t>
            </w:r>
          </w:p>
        </w:tc>
        <w:tc>
          <w:tcPr>
            <w:tcW w:w="1992" w:type="dxa"/>
            <w:gridSpan w:val="2"/>
            <w:vAlign w:val="center"/>
          </w:tcPr>
          <w:p w:rsidR="00CA5A3F" w:rsidRPr="002A6B35" w:rsidRDefault="00CA5A3F" w:rsidP="0019779B"/>
        </w:tc>
      </w:tr>
      <w:tr w:rsidR="00CA5A3F" w:rsidRPr="002A6B35">
        <w:trPr>
          <w:trHeight w:val="403"/>
          <w:jc w:val="center"/>
        </w:trPr>
        <w:tc>
          <w:tcPr>
            <w:tcW w:w="1708" w:type="dxa"/>
            <w:gridSpan w:val="5"/>
            <w:vAlign w:val="center"/>
          </w:tcPr>
          <w:p w:rsidR="00CA5A3F" w:rsidRPr="002A6B35" w:rsidRDefault="00CA5A3F" w:rsidP="0019779B">
            <w:r w:rsidRPr="002A6B35">
              <w:t>Rank at Discharge</w:t>
            </w:r>
          </w:p>
        </w:tc>
        <w:tc>
          <w:tcPr>
            <w:tcW w:w="4680" w:type="dxa"/>
            <w:gridSpan w:val="8"/>
            <w:tcBorders>
              <w:right w:val="single" w:sz="4" w:space="0" w:color="C0C0C0"/>
            </w:tcBorders>
            <w:vAlign w:val="center"/>
          </w:tcPr>
          <w:p w:rsidR="00CA5A3F" w:rsidRPr="002A6B35" w:rsidRDefault="00CA5A3F" w:rsidP="0019779B"/>
        </w:tc>
        <w:tc>
          <w:tcPr>
            <w:tcW w:w="1712" w:type="dxa"/>
            <w:gridSpan w:val="5"/>
            <w:tcBorders>
              <w:left w:val="single" w:sz="4" w:space="0" w:color="C0C0C0"/>
            </w:tcBorders>
            <w:vAlign w:val="center"/>
          </w:tcPr>
          <w:p w:rsidR="00CA5A3F" w:rsidRPr="002A6B35" w:rsidRDefault="00CA5A3F" w:rsidP="0019779B">
            <w:r w:rsidRPr="002A6B35">
              <w:t>Type of Discharge</w:t>
            </w:r>
          </w:p>
        </w:tc>
        <w:tc>
          <w:tcPr>
            <w:tcW w:w="1980" w:type="dxa"/>
            <w:vAlign w:val="center"/>
          </w:tcPr>
          <w:p w:rsidR="00CA5A3F" w:rsidRPr="002A6B35" w:rsidRDefault="00CA5A3F" w:rsidP="0019779B"/>
        </w:tc>
      </w:tr>
      <w:tr w:rsidR="00CA5A3F" w:rsidRPr="002A6B35">
        <w:trPr>
          <w:trHeight w:val="403"/>
          <w:jc w:val="center"/>
        </w:trPr>
        <w:tc>
          <w:tcPr>
            <w:tcW w:w="2608" w:type="dxa"/>
            <w:gridSpan w:val="7"/>
            <w:vAlign w:val="center"/>
          </w:tcPr>
          <w:p w:rsidR="00CA5A3F" w:rsidRPr="002A6B35" w:rsidRDefault="00CA5A3F" w:rsidP="0019779B">
            <w:r w:rsidRPr="002A6B35">
              <w:t>If other than honorable, explain</w:t>
            </w:r>
          </w:p>
        </w:tc>
        <w:tc>
          <w:tcPr>
            <w:tcW w:w="7472" w:type="dxa"/>
            <w:gridSpan w:val="12"/>
            <w:vAlign w:val="center"/>
          </w:tcPr>
          <w:p w:rsidR="00CA5A3F" w:rsidRPr="002A6B35" w:rsidRDefault="00CA5A3F" w:rsidP="0019779B"/>
        </w:tc>
      </w:tr>
    </w:tbl>
    <w:p w:rsidR="00CA5A3F" w:rsidRDefault="00CA5A3F">
      <w:r>
        <w:br/>
      </w: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6"/>
        <w:gridCol w:w="1434"/>
        <w:gridCol w:w="88"/>
        <w:gridCol w:w="812"/>
        <w:gridCol w:w="900"/>
        <w:gridCol w:w="2662"/>
        <w:gridCol w:w="677"/>
        <w:gridCol w:w="441"/>
        <w:gridCol w:w="1980"/>
      </w:tblGrid>
      <w:tr w:rsidR="00CA5A3F" w:rsidRPr="002A6B35">
        <w:trPr>
          <w:trHeight w:val="288"/>
          <w:jc w:val="center"/>
        </w:trPr>
        <w:tc>
          <w:tcPr>
            <w:tcW w:w="10080" w:type="dxa"/>
            <w:gridSpan w:val="9"/>
            <w:shd w:val="clear" w:color="auto" w:fill="E6E6E6"/>
            <w:vAlign w:val="center"/>
          </w:tcPr>
          <w:p w:rsidR="00CA5A3F" w:rsidRPr="002A6B35" w:rsidRDefault="00CA5A3F" w:rsidP="00341D9A">
            <w:pPr>
              <w:pStyle w:val="Heading2"/>
            </w:pPr>
            <w:r>
              <w:t>Licenses and Trades</w:t>
            </w:r>
          </w:p>
        </w:tc>
      </w:tr>
      <w:tr w:rsidR="00CA5A3F" w:rsidRPr="002A6B35">
        <w:trPr>
          <w:trHeight w:val="403"/>
          <w:jc w:val="center"/>
        </w:trPr>
        <w:tc>
          <w:tcPr>
            <w:tcW w:w="2520" w:type="dxa"/>
            <w:gridSpan w:val="2"/>
            <w:tcBorders>
              <w:right w:val="single" w:sz="4" w:space="0" w:color="C0C0C0"/>
            </w:tcBorders>
            <w:vAlign w:val="center"/>
          </w:tcPr>
          <w:p w:rsidR="00CA5A3F" w:rsidRPr="002A6B35" w:rsidRDefault="00CA5A3F" w:rsidP="00341D9A">
            <w:r>
              <w:t>Commercial Driver License?</w:t>
            </w:r>
          </w:p>
        </w:tc>
        <w:tc>
          <w:tcPr>
            <w:tcW w:w="900" w:type="dxa"/>
            <w:gridSpan w:val="2"/>
            <w:vAlign w:val="center"/>
          </w:tcPr>
          <w:p w:rsidR="00CA5A3F" w:rsidRPr="002A6B35" w:rsidRDefault="00CA5A3F" w:rsidP="00341D9A">
            <w:r w:rsidRPr="002A6B35">
              <w:t xml:space="preserve">YES  </w:t>
            </w:r>
            <w:r w:rsidRPr="002A6B35">
              <w:rPr>
                <w:rStyle w:val="CheckBoxChar"/>
                <w:sz w:val="16"/>
                <w:szCs w:val="16"/>
              </w:rPr>
              <w:fldChar w:fldCharType="begin">
                <w:ffData>
                  <w:name w:val=""/>
                  <w:enabled/>
                  <w:calcOnExit w:val="0"/>
                  <w:checkBox>
                    <w:sizeAuto/>
                    <w:default w:val="0"/>
                  </w:checkBox>
                </w:ffData>
              </w:fldChar>
            </w:r>
            <w:r w:rsidRPr="002A6B35">
              <w:rPr>
                <w:rStyle w:val="CheckBoxChar"/>
                <w:sz w:val="16"/>
                <w:szCs w:val="16"/>
              </w:rPr>
              <w:instrText xml:space="preserve"> FORMCHECKBOX </w:instrText>
            </w:r>
            <w:r w:rsidRPr="002A6B35">
              <w:rPr>
                <w:rStyle w:val="CheckBoxChar"/>
                <w:sz w:val="16"/>
                <w:szCs w:val="16"/>
              </w:rPr>
            </w:r>
            <w:r w:rsidRPr="002A6B35">
              <w:rPr>
                <w:rStyle w:val="CheckBoxChar"/>
                <w:sz w:val="16"/>
                <w:szCs w:val="16"/>
              </w:rPr>
              <w:fldChar w:fldCharType="end"/>
            </w:r>
          </w:p>
        </w:tc>
        <w:tc>
          <w:tcPr>
            <w:tcW w:w="900" w:type="dxa"/>
            <w:vAlign w:val="center"/>
          </w:tcPr>
          <w:p w:rsidR="00CA5A3F" w:rsidRPr="002A6B35" w:rsidRDefault="00CA5A3F" w:rsidP="00341D9A">
            <w:r w:rsidRPr="002A6B35">
              <w:t xml:space="preserve">NO  </w:t>
            </w:r>
            <w:r w:rsidRPr="002A6B35">
              <w:rPr>
                <w:rStyle w:val="CheckBoxChar"/>
                <w:sz w:val="16"/>
                <w:szCs w:val="16"/>
              </w:rPr>
              <w:fldChar w:fldCharType="begin">
                <w:ffData>
                  <w:name w:val="Check4"/>
                  <w:enabled/>
                  <w:calcOnExit w:val="0"/>
                  <w:checkBox>
                    <w:sizeAuto/>
                    <w:default w:val="0"/>
                  </w:checkBox>
                </w:ffData>
              </w:fldChar>
            </w:r>
            <w:r w:rsidRPr="002A6B35">
              <w:rPr>
                <w:rStyle w:val="CheckBoxChar"/>
                <w:sz w:val="16"/>
                <w:szCs w:val="16"/>
              </w:rPr>
              <w:instrText xml:space="preserve"> FORMCHECKBOX </w:instrText>
            </w:r>
            <w:r w:rsidRPr="002A6B35">
              <w:rPr>
                <w:rStyle w:val="CheckBoxChar"/>
                <w:sz w:val="16"/>
                <w:szCs w:val="16"/>
              </w:rPr>
            </w:r>
            <w:r w:rsidRPr="002A6B35">
              <w:rPr>
                <w:rStyle w:val="CheckBoxChar"/>
                <w:sz w:val="16"/>
                <w:szCs w:val="16"/>
              </w:rPr>
              <w:fldChar w:fldCharType="end"/>
            </w:r>
          </w:p>
        </w:tc>
        <w:tc>
          <w:tcPr>
            <w:tcW w:w="5760" w:type="dxa"/>
            <w:gridSpan w:val="4"/>
            <w:vAlign w:val="center"/>
          </w:tcPr>
          <w:p w:rsidR="00CA5A3F" w:rsidRPr="002A6B35" w:rsidRDefault="00CA5A3F" w:rsidP="00EE3A6F">
            <w:r>
              <w:t>Type &amp; Endorsements:</w:t>
            </w:r>
          </w:p>
        </w:tc>
      </w:tr>
      <w:tr w:rsidR="00CA5A3F" w:rsidRPr="002A6B35">
        <w:trPr>
          <w:trHeight w:val="403"/>
          <w:jc w:val="center"/>
        </w:trPr>
        <w:tc>
          <w:tcPr>
            <w:tcW w:w="8100" w:type="dxa"/>
            <w:gridSpan w:val="8"/>
            <w:vAlign w:val="center"/>
          </w:tcPr>
          <w:p w:rsidR="00CA5A3F" w:rsidRPr="002A6B35" w:rsidRDefault="00CA5A3F" w:rsidP="00341D9A"/>
        </w:tc>
        <w:tc>
          <w:tcPr>
            <w:tcW w:w="1980" w:type="dxa"/>
            <w:vAlign w:val="center"/>
          </w:tcPr>
          <w:p w:rsidR="00CA5A3F" w:rsidRPr="002A6B35" w:rsidRDefault="00CA5A3F" w:rsidP="00341D9A"/>
        </w:tc>
      </w:tr>
      <w:tr w:rsidR="00CA5A3F" w:rsidRPr="002A6B35">
        <w:trPr>
          <w:trHeight w:val="403"/>
          <w:jc w:val="center"/>
        </w:trPr>
        <w:tc>
          <w:tcPr>
            <w:tcW w:w="2608" w:type="dxa"/>
            <w:gridSpan w:val="3"/>
            <w:vAlign w:val="center"/>
          </w:tcPr>
          <w:p w:rsidR="00CA5A3F" w:rsidRPr="002A6B35" w:rsidRDefault="00CA5A3F" w:rsidP="00341D9A"/>
        </w:tc>
        <w:tc>
          <w:tcPr>
            <w:tcW w:w="7472" w:type="dxa"/>
            <w:gridSpan w:val="6"/>
            <w:vAlign w:val="center"/>
          </w:tcPr>
          <w:p w:rsidR="00CA5A3F" w:rsidRPr="002A6B35" w:rsidRDefault="00CA5A3F" w:rsidP="00341D9A"/>
        </w:tc>
      </w:tr>
      <w:tr w:rsidR="00CA5A3F" w:rsidRPr="002A6B35">
        <w:trPr>
          <w:trHeight w:val="403"/>
          <w:jc w:val="center"/>
        </w:trPr>
        <w:tc>
          <w:tcPr>
            <w:tcW w:w="2608" w:type="dxa"/>
            <w:gridSpan w:val="3"/>
            <w:vAlign w:val="center"/>
          </w:tcPr>
          <w:p w:rsidR="00CA5A3F" w:rsidRPr="002A6B35" w:rsidRDefault="00CA5A3F" w:rsidP="00341D9A"/>
        </w:tc>
        <w:tc>
          <w:tcPr>
            <w:tcW w:w="7472" w:type="dxa"/>
            <w:gridSpan w:val="6"/>
            <w:vAlign w:val="center"/>
          </w:tcPr>
          <w:p w:rsidR="00CA5A3F" w:rsidRPr="002A6B35" w:rsidRDefault="00CA5A3F" w:rsidP="00341D9A"/>
        </w:tc>
      </w:tr>
      <w:tr w:rsidR="00CA5A3F" w:rsidRPr="002A6B35">
        <w:trPr>
          <w:trHeight w:val="403"/>
          <w:jc w:val="center"/>
        </w:trPr>
        <w:tc>
          <w:tcPr>
            <w:tcW w:w="2608" w:type="dxa"/>
            <w:gridSpan w:val="3"/>
            <w:vAlign w:val="center"/>
          </w:tcPr>
          <w:p w:rsidR="00CA5A3F" w:rsidRPr="002A6B35" w:rsidRDefault="00CA5A3F" w:rsidP="00341D9A"/>
        </w:tc>
        <w:tc>
          <w:tcPr>
            <w:tcW w:w="7472" w:type="dxa"/>
            <w:gridSpan w:val="6"/>
            <w:vAlign w:val="center"/>
          </w:tcPr>
          <w:p w:rsidR="00CA5A3F" w:rsidRPr="002A6B35" w:rsidRDefault="00CA5A3F" w:rsidP="00341D9A"/>
        </w:tc>
      </w:tr>
      <w:tr w:rsidR="00CA5A3F" w:rsidRPr="002A6B35">
        <w:trPr>
          <w:trHeight w:val="403"/>
          <w:jc w:val="center"/>
        </w:trPr>
        <w:tc>
          <w:tcPr>
            <w:tcW w:w="2608" w:type="dxa"/>
            <w:gridSpan w:val="3"/>
            <w:vAlign w:val="center"/>
          </w:tcPr>
          <w:p w:rsidR="00CA5A3F" w:rsidRPr="002A6B35" w:rsidRDefault="00CA5A3F" w:rsidP="00341D9A"/>
        </w:tc>
        <w:tc>
          <w:tcPr>
            <w:tcW w:w="7472" w:type="dxa"/>
            <w:gridSpan w:val="6"/>
            <w:vAlign w:val="center"/>
          </w:tcPr>
          <w:p w:rsidR="00CA5A3F" w:rsidRPr="002A6B35" w:rsidRDefault="00CA5A3F" w:rsidP="00341D9A"/>
        </w:tc>
      </w:tr>
      <w:tr w:rsidR="00CA5A3F" w:rsidRPr="002A6B35">
        <w:trPr>
          <w:trHeight w:val="403"/>
          <w:jc w:val="center"/>
        </w:trPr>
        <w:tc>
          <w:tcPr>
            <w:tcW w:w="2608" w:type="dxa"/>
            <w:gridSpan w:val="3"/>
            <w:vAlign w:val="center"/>
          </w:tcPr>
          <w:p w:rsidR="00CA5A3F" w:rsidRPr="002A6B35" w:rsidRDefault="00CA5A3F" w:rsidP="00341D9A"/>
        </w:tc>
        <w:tc>
          <w:tcPr>
            <w:tcW w:w="7472" w:type="dxa"/>
            <w:gridSpan w:val="6"/>
            <w:vAlign w:val="center"/>
          </w:tcPr>
          <w:p w:rsidR="00CA5A3F" w:rsidRPr="002A6B35" w:rsidRDefault="00CA5A3F" w:rsidP="00341D9A"/>
        </w:tc>
      </w:tr>
      <w:tr w:rsidR="00CA5A3F" w:rsidRPr="002A6B35">
        <w:trPr>
          <w:trHeight w:val="403"/>
          <w:jc w:val="center"/>
        </w:trPr>
        <w:tc>
          <w:tcPr>
            <w:tcW w:w="2608" w:type="dxa"/>
            <w:gridSpan w:val="3"/>
            <w:vAlign w:val="center"/>
          </w:tcPr>
          <w:p w:rsidR="00CA5A3F" w:rsidRPr="002A6B35" w:rsidRDefault="00CA5A3F" w:rsidP="00341D9A"/>
        </w:tc>
        <w:tc>
          <w:tcPr>
            <w:tcW w:w="7472" w:type="dxa"/>
            <w:gridSpan w:val="6"/>
            <w:vAlign w:val="center"/>
          </w:tcPr>
          <w:p w:rsidR="00CA5A3F" w:rsidRPr="002A6B35" w:rsidRDefault="00CA5A3F" w:rsidP="00341D9A"/>
        </w:tc>
      </w:tr>
      <w:tr w:rsidR="00CA5A3F" w:rsidRPr="002A6B35">
        <w:trPr>
          <w:trHeight w:val="288"/>
          <w:jc w:val="center"/>
        </w:trPr>
        <w:tc>
          <w:tcPr>
            <w:tcW w:w="10080" w:type="dxa"/>
            <w:gridSpan w:val="9"/>
            <w:tcBorders>
              <w:left w:val="nil"/>
              <w:right w:val="nil"/>
            </w:tcBorders>
            <w:vAlign w:val="center"/>
          </w:tcPr>
          <w:p w:rsidR="00CA5A3F" w:rsidRPr="002A6B35" w:rsidRDefault="00CA5A3F" w:rsidP="0019779B"/>
        </w:tc>
      </w:tr>
      <w:tr w:rsidR="00CA5A3F" w:rsidRPr="002A6B35">
        <w:trPr>
          <w:trHeight w:val="288"/>
          <w:jc w:val="center"/>
        </w:trPr>
        <w:tc>
          <w:tcPr>
            <w:tcW w:w="10080" w:type="dxa"/>
            <w:gridSpan w:val="9"/>
            <w:shd w:val="clear" w:color="auto" w:fill="E6E6E6"/>
            <w:vAlign w:val="center"/>
          </w:tcPr>
          <w:p w:rsidR="00CA5A3F" w:rsidRPr="002A6B35" w:rsidRDefault="00CA5A3F" w:rsidP="00F264EB">
            <w:pPr>
              <w:pStyle w:val="Heading2"/>
            </w:pPr>
            <w:r w:rsidRPr="002A6B35">
              <w:t>Disclaimer and Signature</w:t>
            </w:r>
          </w:p>
        </w:tc>
      </w:tr>
      <w:tr w:rsidR="00CA5A3F" w:rsidRPr="002A6B35">
        <w:trPr>
          <w:trHeight w:val="1008"/>
          <w:jc w:val="center"/>
        </w:trPr>
        <w:tc>
          <w:tcPr>
            <w:tcW w:w="10080" w:type="dxa"/>
            <w:gridSpan w:val="9"/>
            <w:tcBorders>
              <w:top w:val="nil"/>
            </w:tcBorders>
            <w:vAlign w:val="center"/>
          </w:tcPr>
          <w:p w:rsidR="00CA5A3F" w:rsidRPr="002A6B35" w:rsidRDefault="00CA5A3F" w:rsidP="00185BA5">
            <w:pPr>
              <w:pStyle w:val="Disclaimer"/>
            </w:pPr>
            <w:r w:rsidRPr="002A6B35">
              <w:t xml:space="preserve">I certify that my answers are true and complete to the best of my knowledge. </w:t>
            </w:r>
          </w:p>
          <w:p w:rsidR="00CA5A3F" w:rsidRPr="002A6B35" w:rsidRDefault="00CA5A3F" w:rsidP="00185BA5">
            <w:pPr>
              <w:pStyle w:val="Disclaimer"/>
            </w:pPr>
            <w:r w:rsidRPr="002A6B35">
              <w:t xml:space="preserve">If this application leads to employment, I understand that false or misleading information in my application or interview </w:t>
            </w:r>
            <w:r w:rsidRPr="002A6B35">
              <w:br/>
              <w:t>may result in my release.</w:t>
            </w:r>
          </w:p>
          <w:p w:rsidR="00CA5A3F" w:rsidRPr="002A6B35" w:rsidRDefault="00CA5A3F" w:rsidP="00185BA5">
            <w:pPr>
              <w:pStyle w:val="Disclaimer"/>
            </w:pPr>
            <w:r w:rsidRPr="002A6B35">
              <w:t xml:space="preserve">I hereby give consent to duly authorized representatives of the City of Valparaiso to contact any former employers, educational institutions indicated, and any other persons or organizations that it determines might have information relevant to this application. </w:t>
            </w:r>
            <w:r>
              <w:br/>
            </w:r>
            <w:r>
              <w:br/>
            </w:r>
            <w:r w:rsidRPr="002A6B35">
              <w:t xml:space="preserve">I further give consent to said organizations to divulge relevant information to the City of Valparaiso, notwithstanding that it might otherwise be confidential, such as records of disciplinary proceedings. </w:t>
            </w:r>
            <w:r>
              <w:br/>
            </w:r>
            <w:r>
              <w:br/>
            </w:r>
            <w:r w:rsidRPr="002A6B35">
              <w:t xml:space="preserve">I understand that any information obtained by the City of Valparaiso in the course of those contacts will be treated confidences. </w:t>
            </w:r>
            <w:r>
              <w:br/>
            </w:r>
            <w:r>
              <w:br/>
            </w:r>
            <w:r w:rsidRPr="002A6B35">
              <w:t xml:space="preserve">I understand that by accepting this application, the City incurs no liability for my future employment and that acceptance of an offer of employment does not create a contractual obligation upon the City to continue employment in the future. </w:t>
            </w:r>
            <w:r>
              <w:br/>
            </w:r>
            <w:r>
              <w:br/>
            </w:r>
            <w:r w:rsidRPr="002A6B35">
              <w:t>In the event of employment, I understand that false or misleading information given on the application or in an interview may result in discharge.</w:t>
            </w:r>
            <w:r>
              <w:br/>
            </w:r>
            <w:r>
              <w:br/>
            </w:r>
            <w:r w:rsidRPr="002A6B35">
              <w:t xml:space="preserve"> If employed, I agree to abide by the work rules and regulations of the City of Valparaiso, Laws of the State of Florida, and applicable Federal Laws and Regulations.</w:t>
            </w:r>
            <w:r>
              <w:br/>
            </w:r>
          </w:p>
        </w:tc>
      </w:tr>
      <w:tr w:rsidR="00CA5A3F" w:rsidRPr="002A6B35">
        <w:trPr>
          <w:trHeight w:val="403"/>
          <w:jc w:val="center"/>
        </w:trPr>
        <w:tc>
          <w:tcPr>
            <w:tcW w:w="1086" w:type="dxa"/>
            <w:tcBorders>
              <w:right w:val="nil"/>
            </w:tcBorders>
            <w:vAlign w:val="center"/>
          </w:tcPr>
          <w:p w:rsidR="00CA5A3F" w:rsidRPr="002A6B35" w:rsidRDefault="00CA5A3F" w:rsidP="0019779B">
            <w:r w:rsidRPr="002A6B35">
              <w:t>Signature</w:t>
            </w:r>
          </w:p>
        </w:tc>
        <w:tc>
          <w:tcPr>
            <w:tcW w:w="5896" w:type="dxa"/>
            <w:gridSpan w:val="5"/>
            <w:tcBorders>
              <w:left w:val="nil"/>
              <w:right w:val="nil"/>
            </w:tcBorders>
            <w:vAlign w:val="center"/>
          </w:tcPr>
          <w:p w:rsidR="00CA5A3F" w:rsidRPr="002A6B35" w:rsidRDefault="00CA5A3F" w:rsidP="0019779B"/>
        </w:tc>
        <w:tc>
          <w:tcPr>
            <w:tcW w:w="677" w:type="dxa"/>
            <w:tcBorders>
              <w:left w:val="nil"/>
              <w:right w:val="nil"/>
            </w:tcBorders>
            <w:vAlign w:val="center"/>
          </w:tcPr>
          <w:p w:rsidR="00CA5A3F" w:rsidRPr="002A6B35" w:rsidRDefault="00CA5A3F" w:rsidP="0019779B">
            <w:r w:rsidRPr="002A6B35">
              <w:t>Date</w:t>
            </w:r>
          </w:p>
        </w:tc>
        <w:tc>
          <w:tcPr>
            <w:tcW w:w="2421" w:type="dxa"/>
            <w:gridSpan w:val="2"/>
            <w:tcBorders>
              <w:left w:val="nil"/>
            </w:tcBorders>
            <w:vAlign w:val="center"/>
          </w:tcPr>
          <w:p w:rsidR="00CA5A3F" w:rsidRPr="002A6B35" w:rsidRDefault="00CA5A3F" w:rsidP="0019779B"/>
        </w:tc>
      </w:tr>
    </w:tbl>
    <w:p w:rsidR="00CA5A3F" w:rsidRDefault="00CA5A3F">
      <w:pPr>
        <w:rPr>
          <w:sz w:val="14"/>
          <w:szCs w:val="14"/>
        </w:rPr>
      </w:pPr>
    </w:p>
    <w:p w:rsidR="00CA5A3F" w:rsidRPr="007A573A" w:rsidRDefault="00CA5A3F">
      <w:pPr>
        <w:rPr>
          <w:sz w:val="2"/>
          <w:szCs w:val="2"/>
        </w:rPr>
      </w:pPr>
    </w:p>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2970"/>
        <w:gridCol w:w="1350"/>
        <w:gridCol w:w="1440"/>
        <w:gridCol w:w="1260"/>
        <w:gridCol w:w="1980"/>
        <w:gridCol w:w="1080"/>
      </w:tblGrid>
      <w:tr w:rsidR="00CA5A3F" w:rsidRPr="002A6B35">
        <w:trPr>
          <w:trHeight w:val="403"/>
          <w:jc w:val="center"/>
        </w:trPr>
        <w:tc>
          <w:tcPr>
            <w:tcW w:w="2970" w:type="dxa"/>
            <w:vAlign w:val="center"/>
          </w:tcPr>
          <w:p w:rsidR="00CA5A3F" w:rsidRPr="002A6B35" w:rsidRDefault="00CA5A3F" w:rsidP="005B1E76">
            <w:r w:rsidRPr="000E5CB8">
              <w:t>How did you hear about this position?</w:t>
            </w:r>
          </w:p>
        </w:tc>
        <w:tc>
          <w:tcPr>
            <w:tcW w:w="1350" w:type="dxa"/>
            <w:vAlign w:val="center"/>
          </w:tcPr>
          <w:p w:rsidR="00CA5A3F" w:rsidRPr="0075358C" w:rsidRDefault="00CA5A3F" w:rsidP="005B1E76">
            <w:r w:rsidRPr="0075358C">
              <w:rPr>
                <w:color w:val="000000"/>
              </w:rPr>
              <w:t xml:space="preserve">Walk-in </w:t>
            </w:r>
            <w:r w:rsidRPr="0075358C">
              <w:rPr>
                <w:rStyle w:val="CheckBoxChar"/>
                <w:sz w:val="16"/>
                <w:szCs w:val="16"/>
              </w:rPr>
              <w:fldChar w:fldCharType="begin">
                <w:ffData>
                  <w:name w:val="Check3"/>
                  <w:enabled/>
                  <w:calcOnExit w:val="0"/>
                  <w:checkBox>
                    <w:sizeAuto/>
                    <w:default w:val="0"/>
                  </w:checkBox>
                </w:ffData>
              </w:fldChar>
            </w:r>
            <w:r w:rsidRPr="0075358C">
              <w:rPr>
                <w:rStyle w:val="CheckBoxChar"/>
                <w:sz w:val="16"/>
                <w:szCs w:val="16"/>
              </w:rPr>
              <w:instrText xml:space="preserve"> FORMCHECKBOX </w:instrText>
            </w:r>
            <w:r w:rsidRPr="0075358C">
              <w:rPr>
                <w:rStyle w:val="CheckBoxChar"/>
                <w:sz w:val="16"/>
                <w:szCs w:val="16"/>
              </w:rPr>
            </w:r>
            <w:r w:rsidRPr="0075358C">
              <w:rPr>
                <w:rStyle w:val="CheckBoxChar"/>
                <w:sz w:val="16"/>
                <w:szCs w:val="16"/>
              </w:rPr>
              <w:fldChar w:fldCharType="end"/>
            </w:r>
          </w:p>
        </w:tc>
        <w:tc>
          <w:tcPr>
            <w:tcW w:w="1440" w:type="dxa"/>
            <w:vAlign w:val="center"/>
          </w:tcPr>
          <w:p w:rsidR="00CA5A3F" w:rsidRPr="0075358C" w:rsidRDefault="00CA5A3F" w:rsidP="005B1E76">
            <w:r w:rsidRPr="0075358C">
              <w:t xml:space="preserve">Newspaper </w:t>
            </w:r>
            <w:r w:rsidRPr="0075358C">
              <w:rPr>
                <w:rStyle w:val="CheckBoxChar"/>
                <w:sz w:val="16"/>
                <w:szCs w:val="16"/>
              </w:rPr>
              <w:fldChar w:fldCharType="begin">
                <w:ffData>
                  <w:name w:val="Check3"/>
                  <w:enabled/>
                  <w:calcOnExit w:val="0"/>
                  <w:checkBox>
                    <w:sizeAuto/>
                    <w:default w:val="0"/>
                  </w:checkBox>
                </w:ffData>
              </w:fldChar>
            </w:r>
            <w:r w:rsidRPr="0075358C">
              <w:rPr>
                <w:rStyle w:val="CheckBoxChar"/>
                <w:sz w:val="16"/>
                <w:szCs w:val="16"/>
              </w:rPr>
              <w:instrText xml:space="preserve"> FORMCHECKBOX </w:instrText>
            </w:r>
            <w:r w:rsidRPr="0075358C">
              <w:rPr>
                <w:rStyle w:val="CheckBoxChar"/>
                <w:sz w:val="16"/>
                <w:szCs w:val="16"/>
              </w:rPr>
            </w:r>
            <w:r w:rsidRPr="0075358C">
              <w:rPr>
                <w:rStyle w:val="CheckBoxChar"/>
                <w:sz w:val="16"/>
                <w:szCs w:val="16"/>
              </w:rPr>
              <w:fldChar w:fldCharType="end"/>
            </w:r>
          </w:p>
        </w:tc>
        <w:tc>
          <w:tcPr>
            <w:tcW w:w="1260" w:type="dxa"/>
            <w:vAlign w:val="center"/>
          </w:tcPr>
          <w:p w:rsidR="00CA5A3F" w:rsidRPr="0075358C" w:rsidRDefault="00CA5A3F" w:rsidP="005B1E76">
            <w:r w:rsidRPr="0075358C">
              <w:rPr>
                <w:color w:val="000000"/>
              </w:rPr>
              <w:t xml:space="preserve">Web Site </w:t>
            </w:r>
            <w:r w:rsidRPr="0075358C">
              <w:rPr>
                <w:rStyle w:val="CheckBoxChar"/>
                <w:sz w:val="16"/>
                <w:szCs w:val="16"/>
              </w:rPr>
              <w:fldChar w:fldCharType="begin">
                <w:ffData>
                  <w:name w:val="Check3"/>
                  <w:enabled/>
                  <w:calcOnExit w:val="0"/>
                  <w:checkBox>
                    <w:sizeAuto/>
                    <w:default w:val="0"/>
                  </w:checkBox>
                </w:ffData>
              </w:fldChar>
            </w:r>
            <w:r w:rsidRPr="0075358C">
              <w:rPr>
                <w:rStyle w:val="CheckBoxChar"/>
                <w:sz w:val="16"/>
                <w:szCs w:val="16"/>
              </w:rPr>
              <w:instrText xml:space="preserve"> FORMCHECKBOX </w:instrText>
            </w:r>
            <w:r w:rsidRPr="0075358C">
              <w:rPr>
                <w:rStyle w:val="CheckBoxChar"/>
                <w:sz w:val="16"/>
                <w:szCs w:val="16"/>
              </w:rPr>
            </w:r>
            <w:r w:rsidRPr="0075358C">
              <w:rPr>
                <w:rStyle w:val="CheckBoxChar"/>
                <w:sz w:val="16"/>
                <w:szCs w:val="16"/>
              </w:rPr>
              <w:fldChar w:fldCharType="end"/>
            </w:r>
          </w:p>
        </w:tc>
        <w:tc>
          <w:tcPr>
            <w:tcW w:w="1980" w:type="dxa"/>
            <w:vAlign w:val="center"/>
          </w:tcPr>
          <w:p w:rsidR="00CA5A3F" w:rsidRPr="0075358C" w:rsidRDefault="00CA5A3F" w:rsidP="005B1E76">
            <w:r w:rsidRPr="0075358C">
              <w:rPr>
                <w:color w:val="000000"/>
              </w:rPr>
              <w:t xml:space="preserve">Employee/Friend </w:t>
            </w:r>
            <w:r w:rsidRPr="0075358C">
              <w:rPr>
                <w:rStyle w:val="CheckBoxChar"/>
                <w:sz w:val="16"/>
                <w:szCs w:val="16"/>
              </w:rPr>
              <w:fldChar w:fldCharType="begin">
                <w:ffData>
                  <w:name w:val="Check3"/>
                  <w:enabled/>
                  <w:calcOnExit w:val="0"/>
                  <w:checkBox>
                    <w:sizeAuto/>
                    <w:default w:val="0"/>
                  </w:checkBox>
                </w:ffData>
              </w:fldChar>
            </w:r>
            <w:r w:rsidRPr="0075358C">
              <w:rPr>
                <w:rStyle w:val="CheckBoxChar"/>
                <w:sz w:val="16"/>
                <w:szCs w:val="16"/>
              </w:rPr>
              <w:instrText xml:space="preserve"> FORMCHECKBOX </w:instrText>
            </w:r>
            <w:r w:rsidRPr="0075358C">
              <w:rPr>
                <w:rStyle w:val="CheckBoxChar"/>
                <w:sz w:val="16"/>
                <w:szCs w:val="16"/>
              </w:rPr>
            </w:r>
            <w:r w:rsidRPr="0075358C">
              <w:rPr>
                <w:rStyle w:val="CheckBoxChar"/>
                <w:sz w:val="16"/>
                <w:szCs w:val="16"/>
              </w:rPr>
              <w:fldChar w:fldCharType="end"/>
            </w:r>
          </w:p>
        </w:tc>
        <w:tc>
          <w:tcPr>
            <w:tcW w:w="1080" w:type="dxa"/>
            <w:vAlign w:val="center"/>
          </w:tcPr>
          <w:p w:rsidR="00CA5A3F" w:rsidRPr="0075358C" w:rsidRDefault="00CA5A3F" w:rsidP="005B1E76">
            <w:r w:rsidRPr="0075358C">
              <w:t xml:space="preserve">Other  </w:t>
            </w:r>
            <w:r w:rsidRPr="0075358C">
              <w:rPr>
                <w:rStyle w:val="CheckBoxChar"/>
                <w:sz w:val="16"/>
                <w:szCs w:val="16"/>
              </w:rPr>
              <w:fldChar w:fldCharType="begin">
                <w:ffData>
                  <w:name w:val="Check3"/>
                  <w:enabled/>
                  <w:calcOnExit w:val="0"/>
                  <w:checkBox>
                    <w:sizeAuto/>
                    <w:default w:val="0"/>
                  </w:checkBox>
                </w:ffData>
              </w:fldChar>
            </w:r>
            <w:r w:rsidRPr="0075358C">
              <w:rPr>
                <w:rStyle w:val="CheckBoxChar"/>
                <w:sz w:val="16"/>
                <w:szCs w:val="16"/>
              </w:rPr>
              <w:instrText xml:space="preserve"> FORMCHECKBOX </w:instrText>
            </w:r>
            <w:r w:rsidRPr="0075358C">
              <w:rPr>
                <w:rStyle w:val="CheckBoxChar"/>
                <w:sz w:val="16"/>
                <w:szCs w:val="16"/>
              </w:rPr>
            </w:r>
            <w:r w:rsidRPr="0075358C">
              <w:rPr>
                <w:rStyle w:val="CheckBoxChar"/>
                <w:sz w:val="16"/>
                <w:szCs w:val="16"/>
              </w:rPr>
              <w:fldChar w:fldCharType="end"/>
            </w:r>
          </w:p>
        </w:tc>
      </w:tr>
      <w:tr w:rsidR="00CA5A3F" w:rsidRPr="00D43887">
        <w:trPr>
          <w:trHeight w:val="403"/>
          <w:jc w:val="center"/>
        </w:trPr>
        <w:tc>
          <w:tcPr>
            <w:tcW w:w="10080" w:type="dxa"/>
            <w:gridSpan w:val="6"/>
            <w:vAlign w:val="center"/>
          </w:tcPr>
          <w:p w:rsidR="00CA5A3F" w:rsidRDefault="00CA5A3F" w:rsidP="003C4081"/>
          <w:p w:rsidR="00CA5A3F" w:rsidRPr="00D43887" w:rsidRDefault="00CA5A3F" w:rsidP="003C4081">
            <w:r w:rsidRPr="00D43887">
              <w:t>The City of Valparaiso is a Drug-Free Workplace Employer and requires applicants and employees to submit to Drug Testing.</w:t>
            </w:r>
          </w:p>
          <w:p w:rsidR="00CA5A3F" w:rsidRPr="00D43887" w:rsidRDefault="00CA5A3F" w:rsidP="0022143F">
            <w:r w:rsidRPr="00D43887">
              <w:t>The City is an Equal Employment Opportunity Employer and will consider all applicants for all positions without regard to race, color, religion, creed, gender, national origin, age, disability, marital or veteran status, or any other legally protected status. Individuals who require accommodations in order to complete the employment application process should contact the Human Resources Manager at the p</w:t>
            </w:r>
            <w:r>
              <w:t>hone number (850) 729-5402 or mailing address listed below</w:t>
            </w:r>
            <w:r w:rsidRPr="00D43887">
              <w:t>.</w:t>
            </w:r>
          </w:p>
        </w:tc>
      </w:tr>
    </w:tbl>
    <w:p w:rsidR="00CA5A3F" w:rsidRPr="00D43887" w:rsidRDefault="00CA5A3F" w:rsidP="003C4081">
      <w:pPr>
        <w:rPr>
          <w:sz w:val="14"/>
          <w:szCs w:val="14"/>
        </w:rPr>
      </w:pPr>
    </w:p>
    <w:sectPr w:rsidR="00CA5A3F" w:rsidRPr="00D43887" w:rsidSect="00717441">
      <w:footerReference w:type="default" r:id="rId9"/>
      <w:pgSz w:w="12240" w:h="15840"/>
      <w:pgMar w:top="432"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A3F" w:rsidRDefault="00CA5A3F" w:rsidP="00093722">
      <w:r>
        <w:separator/>
      </w:r>
    </w:p>
  </w:endnote>
  <w:endnote w:type="continuationSeparator" w:id="0">
    <w:p w:rsidR="00CA5A3F" w:rsidRDefault="00CA5A3F" w:rsidP="0009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A3F" w:rsidRPr="0004028F" w:rsidRDefault="00CA5A3F" w:rsidP="005A04B9">
    <w:pPr>
      <w:pStyle w:val="Footer"/>
      <w:tabs>
        <w:tab w:val="center" w:pos="5400"/>
        <w:tab w:val="right" w:pos="10800"/>
      </w:tabs>
      <w:jc w:val="center"/>
      <w:rPr>
        <w:sz w:val="14"/>
        <w:szCs w:val="14"/>
      </w:rPr>
    </w:pPr>
    <w:r>
      <w:br/>
    </w:r>
    <w:r w:rsidRPr="0004028F">
      <w:rPr>
        <w:sz w:val="14"/>
        <w:szCs w:val="14"/>
      </w:rPr>
      <w:t xml:space="preserve">Mail To: </w:t>
    </w:r>
    <w:r w:rsidRPr="0004028F">
      <w:rPr>
        <w:sz w:val="14"/>
        <w:szCs w:val="14"/>
      </w:rPr>
      <w:br/>
      <w:t>City o</w:t>
    </w:r>
    <w:r>
      <w:rPr>
        <w:sz w:val="14"/>
        <w:szCs w:val="14"/>
      </w:rPr>
      <w:t xml:space="preserve">f Valparaiso, </w:t>
    </w:r>
    <w:r w:rsidRPr="0004028F">
      <w:rPr>
        <w:sz w:val="14"/>
        <w:szCs w:val="14"/>
      </w:rPr>
      <w:t xml:space="preserve"> 465 Valparaiso Pkwy, Valparaiso, FL 32580</w:t>
    </w:r>
  </w:p>
  <w:p w:rsidR="00CA5A3F" w:rsidRPr="0004028F" w:rsidRDefault="00CA5A3F" w:rsidP="005A04B9">
    <w:pPr>
      <w:pStyle w:val="Footer"/>
      <w:tabs>
        <w:tab w:val="center" w:pos="5400"/>
        <w:tab w:val="right" w:pos="10800"/>
      </w:tabs>
      <w:rPr>
        <w:sz w:val="14"/>
        <w:szCs w:val="14"/>
      </w:rPr>
    </w:pPr>
    <w:r w:rsidRPr="0004028F">
      <w:rPr>
        <w:b/>
        <w:bCs/>
        <w:sz w:val="14"/>
        <w:szCs w:val="14"/>
      </w:rPr>
      <w:tab/>
      <w:t xml:space="preserve">                                       Phone: </w:t>
    </w:r>
    <w:r>
      <w:rPr>
        <w:sz w:val="14"/>
        <w:szCs w:val="14"/>
      </w:rPr>
      <w:t>(850) 729- 540</w:t>
    </w:r>
    <w:r>
      <w:t>2</w:t>
    </w:r>
    <w:r w:rsidRPr="0004028F">
      <w:rPr>
        <w:sz w:val="14"/>
        <w:szCs w:val="14"/>
      </w:rPr>
      <w:t xml:space="preserve">     </w:t>
    </w:r>
    <w:r w:rsidRPr="0004028F">
      <w:rPr>
        <w:b/>
        <w:bCs/>
        <w:sz w:val="14"/>
        <w:szCs w:val="14"/>
      </w:rPr>
      <w:t>Fax:</w:t>
    </w:r>
    <w:r w:rsidRPr="0004028F">
      <w:rPr>
        <w:sz w:val="14"/>
        <w:szCs w:val="14"/>
      </w:rPr>
      <w:t xml:space="preserve"> (850) 678-4553     </w:t>
    </w:r>
    <w:r w:rsidRPr="0004028F">
      <w:rPr>
        <w:b/>
        <w:bCs/>
        <w:sz w:val="14"/>
        <w:szCs w:val="14"/>
      </w:rPr>
      <w:t>Web Site:</w:t>
    </w:r>
    <w:r w:rsidRPr="0004028F">
      <w:rPr>
        <w:sz w:val="14"/>
        <w:szCs w:val="14"/>
      </w:rPr>
      <w:t xml:space="preserve">  </w:t>
    </w:r>
    <w:hyperlink r:id="rId1" w:history="1">
      <w:r>
        <w:rPr>
          <w:rStyle w:val="Hyperlink"/>
          <w:sz w:val="14"/>
          <w:szCs w:val="14"/>
        </w:rPr>
        <w:t>http://</w:t>
      </w:r>
      <w:r>
        <w:rPr>
          <w:rStyle w:val="Hyperlink"/>
        </w:rPr>
        <w:t>www.</w:t>
      </w:r>
      <w:r w:rsidRPr="0004028F">
        <w:rPr>
          <w:rStyle w:val="Hyperlink"/>
          <w:sz w:val="14"/>
          <w:szCs w:val="14"/>
        </w:rPr>
        <w:t>valp.org</w:t>
      </w:r>
    </w:hyperlink>
    <w:r w:rsidRPr="0004028F">
      <w:rPr>
        <w:sz w:val="14"/>
        <w:szCs w:val="14"/>
      </w:rPr>
      <w:t xml:space="preserve">                                </w:t>
    </w:r>
    <w:r>
      <w:rPr>
        <w:sz w:val="14"/>
        <w:szCs w:val="14"/>
      </w:rPr>
      <w:tab/>
    </w:r>
    <w:r w:rsidRPr="0004028F">
      <w:rPr>
        <w:sz w:val="14"/>
        <w:szCs w:val="14"/>
      </w:rPr>
      <w:t xml:space="preserve">  </w:t>
    </w:r>
    <w:r w:rsidRPr="0004028F">
      <w:rPr>
        <w:color w:val="7F7F7F"/>
        <w:sz w:val="14"/>
        <w:szCs w:val="14"/>
      </w:rPr>
      <w:fldChar w:fldCharType="begin"/>
    </w:r>
    <w:r w:rsidRPr="0004028F">
      <w:rPr>
        <w:color w:val="7F7F7F"/>
        <w:sz w:val="14"/>
        <w:szCs w:val="14"/>
      </w:rPr>
      <w:instrText xml:space="preserve"> PAGE   \* MERGEFORMAT </w:instrText>
    </w:r>
    <w:r w:rsidRPr="0004028F">
      <w:rPr>
        <w:color w:val="7F7F7F"/>
        <w:sz w:val="14"/>
        <w:szCs w:val="14"/>
      </w:rPr>
      <w:fldChar w:fldCharType="separate"/>
    </w:r>
    <w:r w:rsidR="00725E7B">
      <w:rPr>
        <w:noProof/>
        <w:color w:val="7F7F7F"/>
        <w:sz w:val="14"/>
        <w:szCs w:val="14"/>
      </w:rPr>
      <w:t>1</w:t>
    </w:r>
    <w:r w:rsidRPr="0004028F">
      <w:rPr>
        <w:color w:val="7F7F7F"/>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A3F" w:rsidRDefault="00CA5A3F" w:rsidP="00093722">
      <w:r>
        <w:separator/>
      </w:r>
    </w:p>
  </w:footnote>
  <w:footnote w:type="continuationSeparator" w:id="0">
    <w:p w:rsidR="00CA5A3F" w:rsidRDefault="00CA5A3F" w:rsidP="000937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readOnly" w:formatting="1" w:enforcement="1"/>
  <w:defaultTabStop w:val="720"/>
  <w:doNotHyphenateCaps/>
  <w:drawingGridHorizontalSpacing w:val="8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3722"/>
    <w:rsid w:val="000071F7"/>
    <w:rsid w:val="000134FA"/>
    <w:rsid w:val="00026415"/>
    <w:rsid w:val="0002798A"/>
    <w:rsid w:val="0004028F"/>
    <w:rsid w:val="000433DE"/>
    <w:rsid w:val="00052014"/>
    <w:rsid w:val="00063EEE"/>
    <w:rsid w:val="00083002"/>
    <w:rsid w:val="00087B85"/>
    <w:rsid w:val="00093722"/>
    <w:rsid w:val="000952AB"/>
    <w:rsid w:val="000A01F1"/>
    <w:rsid w:val="000B02F5"/>
    <w:rsid w:val="000C1163"/>
    <w:rsid w:val="000D0905"/>
    <w:rsid w:val="000D2539"/>
    <w:rsid w:val="000E1086"/>
    <w:rsid w:val="000E5CB8"/>
    <w:rsid w:val="000F2DF4"/>
    <w:rsid w:val="000F6783"/>
    <w:rsid w:val="00101CD9"/>
    <w:rsid w:val="001059A0"/>
    <w:rsid w:val="00120C95"/>
    <w:rsid w:val="0014663E"/>
    <w:rsid w:val="001502C5"/>
    <w:rsid w:val="00170138"/>
    <w:rsid w:val="00174B22"/>
    <w:rsid w:val="00180664"/>
    <w:rsid w:val="00185BA5"/>
    <w:rsid w:val="00195009"/>
    <w:rsid w:val="0019779B"/>
    <w:rsid w:val="001A13D1"/>
    <w:rsid w:val="001C4FF5"/>
    <w:rsid w:val="001D2CE5"/>
    <w:rsid w:val="001D43AE"/>
    <w:rsid w:val="001D5373"/>
    <w:rsid w:val="002125DA"/>
    <w:rsid w:val="002163D1"/>
    <w:rsid w:val="0022143F"/>
    <w:rsid w:val="00250014"/>
    <w:rsid w:val="00253638"/>
    <w:rsid w:val="00254D4B"/>
    <w:rsid w:val="00275BB5"/>
    <w:rsid w:val="00286F6A"/>
    <w:rsid w:val="00291C8C"/>
    <w:rsid w:val="00297E7C"/>
    <w:rsid w:val="002A1ECE"/>
    <w:rsid w:val="002A2510"/>
    <w:rsid w:val="002A6B35"/>
    <w:rsid w:val="002A733C"/>
    <w:rsid w:val="002B4D1D"/>
    <w:rsid w:val="002C0477"/>
    <w:rsid w:val="002C10B1"/>
    <w:rsid w:val="002D222A"/>
    <w:rsid w:val="002D486E"/>
    <w:rsid w:val="003076FD"/>
    <w:rsid w:val="00317005"/>
    <w:rsid w:val="00335259"/>
    <w:rsid w:val="00340350"/>
    <w:rsid w:val="00341D9A"/>
    <w:rsid w:val="003927D9"/>
    <w:rsid w:val="003929F1"/>
    <w:rsid w:val="003A1B63"/>
    <w:rsid w:val="003A41A1"/>
    <w:rsid w:val="003B2326"/>
    <w:rsid w:val="003B6BA5"/>
    <w:rsid w:val="003C4081"/>
    <w:rsid w:val="003F1D46"/>
    <w:rsid w:val="00437ED0"/>
    <w:rsid w:val="00440CD8"/>
    <w:rsid w:val="00443837"/>
    <w:rsid w:val="00450F66"/>
    <w:rsid w:val="00461739"/>
    <w:rsid w:val="00467865"/>
    <w:rsid w:val="0048685F"/>
    <w:rsid w:val="00486A07"/>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951B6"/>
    <w:rsid w:val="005A04B9"/>
    <w:rsid w:val="005B1E76"/>
    <w:rsid w:val="005B4AE2"/>
    <w:rsid w:val="005C3D49"/>
    <w:rsid w:val="005E63CC"/>
    <w:rsid w:val="005F6E87"/>
    <w:rsid w:val="00613129"/>
    <w:rsid w:val="00617C65"/>
    <w:rsid w:val="00682C69"/>
    <w:rsid w:val="006D004B"/>
    <w:rsid w:val="006D23F9"/>
    <w:rsid w:val="006D2635"/>
    <w:rsid w:val="006D779C"/>
    <w:rsid w:val="006E4F63"/>
    <w:rsid w:val="006E729E"/>
    <w:rsid w:val="00717441"/>
    <w:rsid w:val="007229D0"/>
    <w:rsid w:val="00725E7B"/>
    <w:rsid w:val="0075358C"/>
    <w:rsid w:val="007602AC"/>
    <w:rsid w:val="00774B67"/>
    <w:rsid w:val="00793AC6"/>
    <w:rsid w:val="007A573A"/>
    <w:rsid w:val="007A71DE"/>
    <w:rsid w:val="007B199B"/>
    <w:rsid w:val="007B6119"/>
    <w:rsid w:val="007C1DA0"/>
    <w:rsid w:val="007E2A15"/>
    <w:rsid w:val="007E56C4"/>
    <w:rsid w:val="007F0D3D"/>
    <w:rsid w:val="007F1726"/>
    <w:rsid w:val="007F5B10"/>
    <w:rsid w:val="008107D6"/>
    <w:rsid w:val="00841645"/>
    <w:rsid w:val="008435E0"/>
    <w:rsid w:val="00852EC6"/>
    <w:rsid w:val="0088782D"/>
    <w:rsid w:val="00892459"/>
    <w:rsid w:val="008A0543"/>
    <w:rsid w:val="008B08EF"/>
    <w:rsid w:val="008B24BB"/>
    <w:rsid w:val="008B57DD"/>
    <w:rsid w:val="008B7081"/>
    <w:rsid w:val="008D40FF"/>
    <w:rsid w:val="008E142A"/>
    <w:rsid w:val="008F1680"/>
    <w:rsid w:val="00902964"/>
    <w:rsid w:val="009126F8"/>
    <w:rsid w:val="00934C54"/>
    <w:rsid w:val="0094790F"/>
    <w:rsid w:val="00954377"/>
    <w:rsid w:val="00966B90"/>
    <w:rsid w:val="0096784B"/>
    <w:rsid w:val="009737B7"/>
    <w:rsid w:val="00975091"/>
    <w:rsid w:val="009802C4"/>
    <w:rsid w:val="009973A4"/>
    <w:rsid w:val="009976D9"/>
    <w:rsid w:val="00997A3E"/>
    <w:rsid w:val="009A4EA3"/>
    <w:rsid w:val="009A55DC"/>
    <w:rsid w:val="009A6962"/>
    <w:rsid w:val="009C220D"/>
    <w:rsid w:val="009C63C2"/>
    <w:rsid w:val="009D6AEA"/>
    <w:rsid w:val="00A211B2"/>
    <w:rsid w:val="00A236A5"/>
    <w:rsid w:val="00A2727E"/>
    <w:rsid w:val="00A34D65"/>
    <w:rsid w:val="00A35524"/>
    <w:rsid w:val="00A74F99"/>
    <w:rsid w:val="00A82BA3"/>
    <w:rsid w:val="00A94ACC"/>
    <w:rsid w:val="00AE6FA4"/>
    <w:rsid w:val="00B03907"/>
    <w:rsid w:val="00B11811"/>
    <w:rsid w:val="00B311E1"/>
    <w:rsid w:val="00B4735C"/>
    <w:rsid w:val="00B6673F"/>
    <w:rsid w:val="00B832F5"/>
    <w:rsid w:val="00B90EC2"/>
    <w:rsid w:val="00BA268F"/>
    <w:rsid w:val="00BB0820"/>
    <w:rsid w:val="00BC7DE9"/>
    <w:rsid w:val="00C05D37"/>
    <w:rsid w:val="00C079CA"/>
    <w:rsid w:val="00C105E7"/>
    <w:rsid w:val="00C5330F"/>
    <w:rsid w:val="00C67741"/>
    <w:rsid w:val="00C74647"/>
    <w:rsid w:val="00C76039"/>
    <w:rsid w:val="00C76480"/>
    <w:rsid w:val="00C80AD2"/>
    <w:rsid w:val="00C90A29"/>
    <w:rsid w:val="00C92FD6"/>
    <w:rsid w:val="00C96FCB"/>
    <w:rsid w:val="00CA28E6"/>
    <w:rsid w:val="00CA5A3F"/>
    <w:rsid w:val="00CD247C"/>
    <w:rsid w:val="00D03A13"/>
    <w:rsid w:val="00D14E73"/>
    <w:rsid w:val="00D43887"/>
    <w:rsid w:val="00D53E4C"/>
    <w:rsid w:val="00D6155E"/>
    <w:rsid w:val="00D90A75"/>
    <w:rsid w:val="00D932DA"/>
    <w:rsid w:val="00DA4B5C"/>
    <w:rsid w:val="00DC3587"/>
    <w:rsid w:val="00DC47A2"/>
    <w:rsid w:val="00DC74EE"/>
    <w:rsid w:val="00DE1551"/>
    <w:rsid w:val="00DE7FB7"/>
    <w:rsid w:val="00DF2F35"/>
    <w:rsid w:val="00E1363D"/>
    <w:rsid w:val="00E20DDA"/>
    <w:rsid w:val="00E32A8B"/>
    <w:rsid w:val="00E36054"/>
    <w:rsid w:val="00E37E7B"/>
    <w:rsid w:val="00E46E04"/>
    <w:rsid w:val="00E83E25"/>
    <w:rsid w:val="00E87396"/>
    <w:rsid w:val="00EB478A"/>
    <w:rsid w:val="00EC42A3"/>
    <w:rsid w:val="00EE3A6F"/>
    <w:rsid w:val="00F02A61"/>
    <w:rsid w:val="00F264EB"/>
    <w:rsid w:val="00F83033"/>
    <w:rsid w:val="00F966AA"/>
    <w:rsid w:val="00FB538F"/>
    <w:rsid w:val="00FC3071"/>
    <w:rsid w:val="00FD5902"/>
    <w:rsid w:val="00FD6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33C"/>
    <w:rPr>
      <w:rFonts w:ascii="Tahoma" w:hAnsi="Tahoma" w:cs="Tahoma"/>
      <w:sz w:val="16"/>
      <w:szCs w:val="16"/>
    </w:rPr>
  </w:style>
  <w:style w:type="paragraph" w:styleId="Heading1">
    <w:name w:val="heading 1"/>
    <w:basedOn w:val="Normal"/>
    <w:next w:val="Normal"/>
    <w:link w:val="Heading1Char"/>
    <w:uiPriority w:val="99"/>
    <w:qFormat/>
    <w:rsid w:val="000134FA"/>
    <w:pPr>
      <w:tabs>
        <w:tab w:val="left" w:pos="7185"/>
      </w:tabs>
      <w:spacing w:before="200"/>
      <w:ind w:left="450"/>
      <w:outlineLvl w:val="0"/>
    </w:pPr>
    <w:rPr>
      <w:b/>
      <w:bCs/>
      <w:caps/>
      <w:sz w:val="28"/>
      <w:szCs w:val="28"/>
    </w:rPr>
  </w:style>
  <w:style w:type="paragraph" w:styleId="Heading2">
    <w:name w:val="heading 2"/>
    <w:basedOn w:val="Normal"/>
    <w:next w:val="Normal"/>
    <w:link w:val="Heading2Char"/>
    <w:uiPriority w:val="99"/>
    <w:qFormat/>
    <w:rsid w:val="00F264EB"/>
    <w:pPr>
      <w:tabs>
        <w:tab w:val="left" w:pos="7185"/>
      </w:tabs>
      <w:outlineLvl w:val="1"/>
    </w:pPr>
    <w:rPr>
      <w:b/>
      <w:bCs/>
      <w:caps/>
      <w:color w:val="000000"/>
      <w:sz w:val="18"/>
      <w:szCs w:val="18"/>
    </w:rPr>
  </w:style>
  <w:style w:type="paragraph" w:styleId="Heading3">
    <w:name w:val="heading 3"/>
    <w:basedOn w:val="Normal"/>
    <w:next w:val="Normal"/>
    <w:link w:val="Heading3Char"/>
    <w:uiPriority w:val="99"/>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32D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D932D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D932DA"/>
    <w:rPr>
      <w:rFonts w:ascii="Cambria" w:hAnsi="Cambria" w:cs="Cambria"/>
      <w:b/>
      <w:bCs/>
      <w:sz w:val="26"/>
      <w:szCs w:val="26"/>
    </w:rPr>
  </w:style>
  <w:style w:type="paragraph" w:styleId="BalloonText">
    <w:name w:val="Balloon Text"/>
    <w:basedOn w:val="Normal"/>
    <w:link w:val="BalloonTextChar"/>
    <w:uiPriority w:val="99"/>
    <w:semiHidden/>
    <w:rsid w:val="0002798A"/>
  </w:style>
  <w:style w:type="character" w:customStyle="1" w:styleId="BalloonTextChar">
    <w:name w:val="Balloon Text Char"/>
    <w:basedOn w:val="DefaultParagraphFont"/>
    <w:link w:val="BalloonText"/>
    <w:uiPriority w:val="99"/>
    <w:semiHidden/>
    <w:locked/>
    <w:rsid w:val="00D932DA"/>
    <w:rPr>
      <w:sz w:val="2"/>
      <w:szCs w:val="2"/>
    </w:rPr>
  </w:style>
  <w:style w:type="paragraph" w:customStyle="1" w:styleId="Italics">
    <w:name w:val="Italics"/>
    <w:basedOn w:val="Normal"/>
    <w:uiPriority w:val="99"/>
    <w:rsid w:val="008D40FF"/>
    <w:rPr>
      <w:i/>
      <w:iCs/>
    </w:rPr>
  </w:style>
  <w:style w:type="paragraph" w:customStyle="1" w:styleId="Disclaimer">
    <w:name w:val="Disclaimer"/>
    <w:basedOn w:val="Normal"/>
    <w:uiPriority w:val="99"/>
    <w:rsid w:val="00185BA5"/>
    <w:pPr>
      <w:spacing w:after="80" w:line="288" w:lineRule="auto"/>
    </w:pPr>
  </w:style>
  <w:style w:type="paragraph" w:customStyle="1" w:styleId="CheckBox">
    <w:name w:val="Check Box"/>
    <w:basedOn w:val="Normal"/>
    <w:link w:val="CheckBoxChar"/>
    <w:uiPriority w:val="99"/>
    <w:rsid w:val="00CA28E6"/>
    <w:rPr>
      <w:color w:val="999999"/>
    </w:rPr>
  </w:style>
  <w:style w:type="paragraph" w:styleId="Header">
    <w:name w:val="header"/>
    <w:basedOn w:val="Normal"/>
    <w:link w:val="HeaderChar"/>
    <w:uiPriority w:val="99"/>
    <w:rsid w:val="00093722"/>
    <w:pPr>
      <w:tabs>
        <w:tab w:val="center" w:pos="4680"/>
        <w:tab w:val="right" w:pos="9360"/>
      </w:tabs>
    </w:pPr>
  </w:style>
  <w:style w:type="character" w:customStyle="1" w:styleId="HeaderChar">
    <w:name w:val="Header Char"/>
    <w:basedOn w:val="DefaultParagraphFont"/>
    <w:link w:val="Header"/>
    <w:uiPriority w:val="99"/>
    <w:locked/>
    <w:rsid w:val="00093722"/>
    <w:rPr>
      <w:rFonts w:ascii="Tahoma" w:hAnsi="Tahoma" w:cs="Tahoma"/>
      <w:sz w:val="24"/>
      <w:szCs w:val="24"/>
    </w:rPr>
  </w:style>
  <w:style w:type="character" w:customStyle="1" w:styleId="CheckBoxChar">
    <w:name w:val="Check Box Char"/>
    <w:basedOn w:val="DefaultParagraphFont"/>
    <w:link w:val="CheckBox"/>
    <w:uiPriority w:val="99"/>
    <w:locked/>
    <w:rsid w:val="00CA28E6"/>
    <w:rPr>
      <w:rFonts w:ascii="Tahoma" w:hAnsi="Tahoma" w:cs="Tahoma"/>
      <w:color w:val="999999"/>
      <w:sz w:val="24"/>
      <w:szCs w:val="24"/>
      <w:lang w:val="en-US" w:eastAsia="en-US"/>
    </w:rPr>
  </w:style>
  <w:style w:type="paragraph" w:styleId="Footer">
    <w:name w:val="footer"/>
    <w:basedOn w:val="Normal"/>
    <w:link w:val="FooterChar"/>
    <w:uiPriority w:val="99"/>
    <w:rsid w:val="00093722"/>
    <w:pPr>
      <w:tabs>
        <w:tab w:val="center" w:pos="4680"/>
        <w:tab w:val="right" w:pos="9360"/>
      </w:tabs>
    </w:pPr>
  </w:style>
  <w:style w:type="character" w:customStyle="1" w:styleId="FooterChar">
    <w:name w:val="Footer Char"/>
    <w:basedOn w:val="DefaultParagraphFont"/>
    <w:link w:val="Footer"/>
    <w:uiPriority w:val="99"/>
    <w:locked/>
    <w:rsid w:val="00093722"/>
    <w:rPr>
      <w:rFonts w:ascii="Tahoma" w:hAnsi="Tahoma" w:cs="Tahoma"/>
      <w:sz w:val="24"/>
      <w:szCs w:val="24"/>
    </w:rPr>
  </w:style>
  <w:style w:type="character" w:styleId="Hyperlink">
    <w:name w:val="Hyperlink"/>
    <w:basedOn w:val="DefaultParagraphFont"/>
    <w:uiPriority w:val="99"/>
    <w:rsid w:val="005A04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vpw.val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4601</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Microsoft Corporation</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skelley1</dc:creator>
  <cp:lastModifiedBy>Tony</cp:lastModifiedBy>
  <cp:revision>2</cp:revision>
  <cp:lastPrinted>2012-10-23T17:40:00Z</cp:lastPrinted>
  <dcterms:created xsi:type="dcterms:W3CDTF">2012-10-25T19:00:00Z</dcterms:created>
  <dcterms:modified xsi:type="dcterms:W3CDTF">2012-10-25T19:00:00Z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